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0" w:rsidRDefault="00D65880" w:rsidP="00D65880">
      <w:pPr>
        <w:jc w:val="center"/>
        <w:rPr>
          <w:rFonts w:ascii="Arial" w:hAnsi="Arial" w:cs="Arial"/>
          <w:b/>
          <w:bCs/>
        </w:rPr>
      </w:pPr>
      <w:r>
        <w:rPr>
          <w:rFonts w:ascii="Arial" w:hAnsi="Arial" w:cs="Arial"/>
          <w:b/>
          <w:bCs/>
        </w:rPr>
        <w:t xml:space="preserve">Město Blansko </w:t>
      </w:r>
    </w:p>
    <w:p w:rsidR="00D65880" w:rsidRDefault="00D65880" w:rsidP="00D65880">
      <w:pPr>
        <w:jc w:val="center"/>
        <w:rPr>
          <w:rFonts w:ascii="Arial" w:hAnsi="Arial" w:cs="Arial"/>
          <w:b/>
          <w:bCs/>
        </w:rPr>
      </w:pPr>
      <w:r>
        <w:rPr>
          <w:rFonts w:ascii="Arial" w:hAnsi="Arial" w:cs="Arial"/>
          <w:b/>
          <w:bCs/>
        </w:rPr>
        <w:t xml:space="preserve">náměstí Svobody 32/3, 678 01  Blansko </w:t>
      </w:r>
    </w:p>
    <w:p w:rsidR="00D65880" w:rsidRDefault="00D65880" w:rsidP="00D65880">
      <w:pPr>
        <w:jc w:val="center"/>
        <w:rPr>
          <w:rFonts w:ascii="Arial" w:hAnsi="Arial" w:cs="Arial"/>
          <w:b/>
          <w:bCs/>
        </w:rPr>
      </w:pPr>
      <w:r>
        <w:rPr>
          <w:rFonts w:ascii="Arial" w:hAnsi="Arial" w:cs="Arial"/>
          <w:b/>
          <w:bCs/>
        </w:rPr>
        <w:t>telefon: 516 775 181, 516 775 182</w:t>
      </w:r>
    </w:p>
    <w:p w:rsidR="00D65880" w:rsidRDefault="00D65880" w:rsidP="00D65880">
      <w:pPr>
        <w:jc w:val="center"/>
        <w:rPr>
          <w:rFonts w:ascii="Arial" w:hAnsi="Arial" w:cs="Arial"/>
          <w:b/>
          <w:bCs/>
          <w:sz w:val="22"/>
          <w:szCs w:val="22"/>
        </w:rPr>
      </w:pPr>
      <w:r>
        <w:rPr>
          <w:rFonts w:ascii="Arial" w:hAnsi="Arial" w:cs="Arial"/>
          <w:b/>
          <w:bCs/>
        </w:rPr>
        <w:t>fax: 516 775 186</w:t>
      </w:r>
    </w:p>
    <w:p w:rsidR="00D65880" w:rsidRDefault="00D65880" w:rsidP="00D65880">
      <w:pPr>
        <w:jc w:val="center"/>
        <w:rPr>
          <w:rFonts w:ascii="Arial" w:hAnsi="Arial" w:cs="Arial"/>
        </w:rPr>
      </w:pPr>
      <w:r>
        <w:rPr>
          <w:rFonts w:ascii="Arial" w:hAnsi="Arial" w:cs="Arial"/>
          <w:b/>
          <w:bCs/>
          <w:sz w:val="22"/>
          <w:szCs w:val="22"/>
        </w:rPr>
        <w:t xml:space="preserve">e-mail: </w:t>
      </w:r>
      <w:hyperlink r:id="rId7" w:history="1">
        <w:r>
          <w:rPr>
            <w:rStyle w:val="Hypertextovodkaz"/>
            <w:rFonts w:ascii="Arial" w:hAnsi="Arial" w:cs="Arial"/>
            <w:b/>
            <w:bCs/>
            <w:sz w:val="22"/>
            <w:szCs w:val="22"/>
          </w:rPr>
          <w:t>sekr@blansko.cz</w:t>
        </w:r>
      </w:hyperlink>
    </w:p>
    <w:p w:rsidR="00D65880" w:rsidRDefault="00D65880" w:rsidP="00D65880">
      <w:pPr>
        <w:rPr>
          <w:rFonts w:ascii="Arial" w:hAnsi="Arial" w:cs="Arial"/>
        </w:rPr>
      </w:pPr>
    </w:p>
    <w:p w:rsidR="00D65880" w:rsidRDefault="00D65880" w:rsidP="00D65880">
      <w:pPr>
        <w:jc w:val="center"/>
        <w:rPr>
          <w:rFonts w:ascii="Arial" w:hAnsi="Arial" w:cs="Arial"/>
          <w:b/>
          <w:bCs/>
        </w:rPr>
      </w:pPr>
      <w:r>
        <w:rPr>
          <w:rFonts w:ascii="Arial" w:hAnsi="Arial" w:cs="Arial"/>
          <w:b/>
          <w:bCs/>
        </w:rPr>
        <w:t xml:space="preserve">Tisková zpráva </w:t>
      </w:r>
    </w:p>
    <w:p w:rsidR="00D65880" w:rsidRDefault="00D65880" w:rsidP="00D65880">
      <w:pPr>
        <w:jc w:val="center"/>
        <w:rPr>
          <w:rFonts w:ascii="Arial" w:hAnsi="Arial" w:cs="Arial"/>
          <w:b/>
          <w:bCs/>
        </w:rPr>
      </w:pPr>
      <w:r>
        <w:rPr>
          <w:rFonts w:ascii="Arial" w:hAnsi="Arial" w:cs="Arial"/>
          <w:b/>
          <w:bCs/>
        </w:rPr>
        <w:t xml:space="preserve">pro tiskovou konferenci konanou dne </w:t>
      </w:r>
      <w:proofErr w:type="gramStart"/>
      <w:r>
        <w:rPr>
          <w:rFonts w:ascii="Arial" w:hAnsi="Arial" w:cs="Arial"/>
          <w:b/>
          <w:bCs/>
        </w:rPr>
        <w:t>22.01.2016</w:t>
      </w:r>
      <w:proofErr w:type="gramEnd"/>
    </w:p>
    <w:p w:rsidR="00D65880" w:rsidRDefault="00D65880" w:rsidP="00D65880">
      <w:pPr>
        <w:jc w:val="center"/>
        <w:rPr>
          <w:rFonts w:ascii="Arial" w:hAnsi="Arial" w:cs="Arial"/>
          <w:b/>
          <w:bCs/>
        </w:rPr>
      </w:pPr>
    </w:p>
    <w:p w:rsidR="00D65880" w:rsidRDefault="00D65880" w:rsidP="00D65880">
      <w:pPr>
        <w:jc w:val="center"/>
        <w:rPr>
          <w:rFonts w:ascii="Arial" w:hAnsi="Arial" w:cs="Arial"/>
          <w:b/>
          <w:bCs/>
        </w:rPr>
      </w:pPr>
    </w:p>
    <w:p w:rsidR="00D65880" w:rsidRDefault="00D65880" w:rsidP="00D65880">
      <w:pPr>
        <w:rPr>
          <w:rStyle w:val="Siln"/>
          <w:rFonts w:ascii="Arial" w:hAnsi="Arial" w:cs="Arial"/>
          <w:b w:val="0"/>
          <w:bCs w:val="0"/>
          <w:color w:val="000000"/>
          <w:sz w:val="22"/>
          <w:szCs w:val="22"/>
          <w:shd w:val="clear" w:color="auto" w:fill="FFFFFF"/>
        </w:rPr>
      </w:pPr>
      <w:r>
        <w:rPr>
          <w:rFonts w:ascii="Arial" w:hAnsi="Arial" w:cs="Arial"/>
          <w:b/>
          <w:bCs/>
          <w:sz w:val="22"/>
          <w:szCs w:val="22"/>
          <w:u w:val="single"/>
        </w:rPr>
        <w:t>Obsah tiskové zprávy</w:t>
      </w:r>
      <w:r>
        <w:rPr>
          <w:rFonts w:ascii="Arial" w:hAnsi="Arial" w:cs="Arial"/>
          <w:b/>
          <w:bCs/>
          <w:sz w:val="22"/>
          <w:szCs w:val="22"/>
        </w:rPr>
        <w:t>:</w:t>
      </w:r>
      <w:r>
        <w:rPr>
          <w:rFonts w:ascii="Arial" w:hAnsi="Arial" w:cs="Arial"/>
          <w:color w:val="000000"/>
          <w:sz w:val="22"/>
          <w:szCs w:val="22"/>
        </w:rPr>
        <w:tab/>
      </w:r>
      <w:r>
        <w:rPr>
          <w:rStyle w:val="Siln"/>
          <w:rFonts w:ascii="Arial" w:eastAsia="Tahoma" w:hAnsi="Arial" w:cs="Tahoma"/>
          <w:color w:val="000000"/>
          <w:sz w:val="22"/>
          <w:szCs w:val="22"/>
          <w:shd w:val="clear" w:color="auto" w:fill="FFFFFF"/>
          <w:lang w:eastAsia="cs-CZ" w:bidi="cs-CZ"/>
        </w:rPr>
        <w:tab/>
      </w:r>
    </w:p>
    <w:p w:rsidR="003444D8" w:rsidRDefault="00D65880" w:rsidP="00D65880">
      <w:pPr>
        <w:pStyle w:val="Odstavecseseznamem"/>
        <w:numPr>
          <w:ilvl w:val="0"/>
          <w:numId w:val="4"/>
        </w:numPr>
        <w:tabs>
          <w:tab w:val="left" w:pos="330"/>
          <w:tab w:val="left" w:pos="4950"/>
          <w:tab w:val="left" w:pos="5595"/>
        </w:tabs>
        <w:jc w:val="both"/>
        <w:rPr>
          <w:rFonts w:ascii="Arial" w:hAnsi="Arial" w:cs="Arial"/>
          <w:sz w:val="22"/>
          <w:szCs w:val="22"/>
        </w:rPr>
      </w:pPr>
      <w:r w:rsidRPr="00D65880">
        <w:rPr>
          <w:rFonts w:ascii="Arial" w:hAnsi="Arial" w:cs="Arial"/>
          <w:b/>
          <w:sz w:val="22"/>
          <w:szCs w:val="22"/>
        </w:rPr>
        <w:t xml:space="preserve">Odbor </w:t>
      </w:r>
      <w:r w:rsidR="003444D8">
        <w:rPr>
          <w:rFonts w:ascii="Arial" w:hAnsi="Arial" w:cs="Arial"/>
          <w:b/>
          <w:sz w:val="22"/>
          <w:szCs w:val="22"/>
        </w:rPr>
        <w:t>životního prostředí</w:t>
      </w:r>
      <w:r w:rsidRPr="00D65880">
        <w:rPr>
          <w:rFonts w:ascii="Arial" w:hAnsi="Arial" w:cs="Arial"/>
          <w:sz w:val="22"/>
          <w:szCs w:val="22"/>
        </w:rPr>
        <w:tab/>
      </w:r>
      <w:r>
        <w:sym w:font="Symbol" w:char="F02D"/>
      </w:r>
      <w:r w:rsidRPr="00D65880">
        <w:rPr>
          <w:rFonts w:ascii="Arial" w:hAnsi="Arial" w:cs="Arial"/>
          <w:sz w:val="22"/>
          <w:szCs w:val="22"/>
        </w:rPr>
        <w:tab/>
      </w:r>
      <w:r w:rsidR="003444D8">
        <w:rPr>
          <w:rFonts w:ascii="Arial" w:hAnsi="Arial" w:cs="Arial"/>
          <w:sz w:val="22"/>
          <w:szCs w:val="22"/>
        </w:rPr>
        <w:t xml:space="preserve">Domovní čistírny odpadních vod </w:t>
      </w:r>
    </w:p>
    <w:p w:rsidR="00D65880" w:rsidRDefault="003444D8" w:rsidP="003444D8">
      <w:pPr>
        <w:pStyle w:val="Odstavecseseznamem"/>
        <w:tabs>
          <w:tab w:val="left" w:pos="330"/>
          <w:tab w:val="left" w:pos="4950"/>
          <w:tab w:val="left" w:pos="5595"/>
        </w:tabs>
        <w:ind w:left="360"/>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v roce 2015</w:t>
      </w:r>
    </w:p>
    <w:p w:rsidR="00C87910" w:rsidRDefault="00C87910" w:rsidP="003444D8">
      <w:pPr>
        <w:pStyle w:val="Odstavecseseznamem"/>
        <w:tabs>
          <w:tab w:val="left" w:pos="330"/>
          <w:tab w:val="left" w:pos="4950"/>
          <w:tab w:val="left" w:pos="5595"/>
        </w:tabs>
        <w:ind w:left="360"/>
        <w:jc w:val="both"/>
        <w:rPr>
          <w:rFonts w:ascii="Arial" w:hAnsi="Arial" w:cs="Arial"/>
          <w:sz w:val="22"/>
          <w:szCs w:val="22"/>
        </w:rPr>
      </w:pPr>
    </w:p>
    <w:p w:rsidR="00B71314" w:rsidRPr="00B71314" w:rsidRDefault="00B71314" w:rsidP="00B71314">
      <w:pPr>
        <w:pStyle w:val="Odstavecseseznamem"/>
        <w:numPr>
          <w:ilvl w:val="0"/>
          <w:numId w:val="4"/>
        </w:numPr>
        <w:tabs>
          <w:tab w:val="left" w:pos="330"/>
          <w:tab w:val="left" w:pos="4950"/>
          <w:tab w:val="left" w:pos="5595"/>
        </w:tabs>
        <w:jc w:val="both"/>
        <w:rPr>
          <w:rFonts w:ascii="Arial" w:hAnsi="Arial" w:cs="Arial"/>
          <w:b/>
          <w:sz w:val="22"/>
          <w:szCs w:val="22"/>
        </w:rPr>
      </w:pPr>
      <w:r w:rsidRPr="00B71314">
        <w:rPr>
          <w:rFonts w:ascii="Arial" w:hAnsi="Arial" w:cs="Arial"/>
          <w:b/>
          <w:sz w:val="22"/>
          <w:szCs w:val="22"/>
        </w:rPr>
        <w:t>Odbor sociálních věcí</w:t>
      </w:r>
      <w:r>
        <w:rPr>
          <w:rFonts w:ascii="Arial" w:hAnsi="Arial" w:cs="Arial"/>
          <w:b/>
          <w:sz w:val="22"/>
          <w:szCs w:val="22"/>
        </w:rPr>
        <w:tab/>
      </w:r>
      <w:r>
        <w:sym w:font="Symbol" w:char="F02D"/>
      </w:r>
      <w:r w:rsidRPr="00B71314">
        <w:rPr>
          <w:rFonts w:ascii="Arial" w:hAnsi="Arial" w:cs="Arial"/>
          <w:b/>
          <w:sz w:val="22"/>
          <w:szCs w:val="22"/>
        </w:rPr>
        <w:tab/>
      </w:r>
      <w:r>
        <w:rPr>
          <w:rFonts w:ascii="Arial" w:hAnsi="Arial" w:cs="Arial"/>
          <w:sz w:val="22"/>
          <w:szCs w:val="22"/>
        </w:rPr>
        <w:t xml:space="preserve">Aktuální změny v ceníku stravování </w:t>
      </w:r>
    </w:p>
    <w:p w:rsidR="00B71314" w:rsidRPr="00B71314" w:rsidRDefault="00B71314" w:rsidP="00B71314">
      <w:pPr>
        <w:pStyle w:val="Odstavecseseznamem"/>
        <w:tabs>
          <w:tab w:val="left" w:pos="330"/>
          <w:tab w:val="left" w:pos="4950"/>
          <w:tab w:val="left" w:pos="5595"/>
        </w:tabs>
        <w:ind w:left="36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blanenských seniorů</w:t>
      </w:r>
    </w:p>
    <w:p w:rsidR="00B71314" w:rsidRPr="00B71314" w:rsidRDefault="00B71314" w:rsidP="00B71314">
      <w:pPr>
        <w:pStyle w:val="Odstavecseseznamem"/>
        <w:tabs>
          <w:tab w:val="left" w:pos="330"/>
          <w:tab w:val="left" w:pos="4950"/>
          <w:tab w:val="left" w:pos="5595"/>
        </w:tabs>
        <w:ind w:left="360"/>
        <w:jc w:val="both"/>
        <w:rPr>
          <w:rFonts w:ascii="Arial" w:hAnsi="Arial" w:cs="Arial"/>
          <w:b/>
          <w:sz w:val="22"/>
          <w:szCs w:val="22"/>
        </w:rPr>
      </w:pPr>
    </w:p>
    <w:p w:rsidR="00B71314" w:rsidRPr="00B71314" w:rsidRDefault="00B71314" w:rsidP="00B71314">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Odbor stavební úřad</w:t>
      </w:r>
      <w:r>
        <w:rPr>
          <w:rFonts w:ascii="Arial" w:hAnsi="Arial" w:cs="Arial"/>
          <w:b/>
          <w:sz w:val="22"/>
          <w:szCs w:val="22"/>
        </w:rPr>
        <w:tab/>
      </w:r>
      <w:r>
        <w:sym w:font="Symbol" w:char="F02D"/>
      </w:r>
      <w:r>
        <w:tab/>
      </w:r>
      <w:r>
        <w:rPr>
          <w:rFonts w:ascii="Arial" w:hAnsi="Arial" w:cs="Arial"/>
          <w:sz w:val="22"/>
          <w:szCs w:val="22"/>
        </w:rPr>
        <w:t xml:space="preserve">Změna kompetencí speciálního </w:t>
      </w:r>
    </w:p>
    <w:p w:rsidR="00B71314" w:rsidRDefault="00B71314" w:rsidP="00B71314">
      <w:pPr>
        <w:pStyle w:val="Odstavecseseznamem"/>
        <w:tabs>
          <w:tab w:val="left" w:pos="330"/>
          <w:tab w:val="left" w:pos="4950"/>
          <w:tab w:val="left" w:pos="5595"/>
        </w:tabs>
        <w:ind w:left="360"/>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stavebního úřadu</w:t>
      </w:r>
    </w:p>
    <w:p w:rsidR="00A10F36" w:rsidRPr="00A10F36" w:rsidRDefault="00A10F36" w:rsidP="00B71314">
      <w:pPr>
        <w:pStyle w:val="Odstavecseseznamem"/>
        <w:tabs>
          <w:tab w:val="left" w:pos="330"/>
          <w:tab w:val="left" w:pos="4950"/>
          <w:tab w:val="left" w:pos="5595"/>
        </w:tabs>
        <w:ind w:left="360"/>
        <w:jc w:val="both"/>
        <w:rPr>
          <w:rFonts w:ascii="Arial" w:hAnsi="Arial" w:cs="Arial"/>
          <w:sz w:val="22"/>
          <w:szCs w:val="22"/>
        </w:rPr>
      </w:pPr>
      <w:r>
        <w:rPr>
          <w:rFonts w:ascii="Arial" w:hAnsi="Arial" w:cs="Arial"/>
          <w:sz w:val="22"/>
          <w:szCs w:val="22"/>
        </w:rPr>
        <w:tab/>
      </w:r>
      <w:r>
        <w:sym w:font="Symbol" w:char="F02D"/>
      </w:r>
      <w:r>
        <w:t xml:space="preserve"> </w:t>
      </w:r>
      <w:r>
        <w:tab/>
      </w:r>
      <w:r w:rsidRPr="00A10F36">
        <w:rPr>
          <w:rFonts w:ascii="Arial" w:hAnsi="Arial" w:cs="Arial"/>
          <w:sz w:val="22"/>
          <w:szCs w:val="22"/>
        </w:rPr>
        <w:t xml:space="preserve">Čtvrtá úplná aktualizace ÚAP ORP </w:t>
      </w:r>
    </w:p>
    <w:p w:rsidR="00A10F36" w:rsidRPr="00A10F36" w:rsidRDefault="00A10F36" w:rsidP="00B71314">
      <w:pPr>
        <w:pStyle w:val="Odstavecseseznamem"/>
        <w:tabs>
          <w:tab w:val="left" w:pos="330"/>
          <w:tab w:val="left" w:pos="4950"/>
          <w:tab w:val="left" w:pos="5595"/>
        </w:tabs>
        <w:ind w:left="360"/>
        <w:jc w:val="both"/>
        <w:rPr>
          <w:rFonts w:ascii="Arial" w:hAnsi="Arial" w:cs="Arial"/>
          <w:sz w:val="22"/>
          <w:szCs w:val="22"/>
        </w:rPr>
      </w:pPr>
      <w:r w:rsidRPr="00A10F36">
        <w:rPr>
          <w:rFonts w:ascii="Arial" w:hAnsi="Arial" w:cs="Arial"/>
          <w:sz w:val="22"/>
          <w:szCs w:val="22"/>
        </w:rPr>
        <w:tab/>
      </w:r>
      <w:r w:rsidRPr="00A10F36">
        <w:rPr>
          <w:rFonts w:ascii="Arial" w:hAnsi="Arial" w:cs="Arial"/>
          <w:sz w:val="22"/>
          <w:szCs w:val="22"/>
        </w:rPr>
        <w:tab/>
        <w:t>Blansko</w:t>
      </w:r>
    </w:p>
    <w:p w:rsidR="00B71314" w:rsidRPr="00B71314" w:rsidRDefault="00B71314" w:rsidP="00B71314">
      <w:pPr>
        <w:tabs>
          <w:tab w:val="left" w:pos="330"/>
          <w:tab w:val="left" w:pos="4950"/>
          <w:tab w:val="left" w:pos="5595"/>
        </w:tabs>
        <w:jc w:val="both"/>
        <w:rPr>
          <w:rFonts w:ascii="Arial" w:hAnsi="Arial" w:cs="Arial"/>
          <w:b/>
          <w:sz w:val="22"/>
          <w:szCs w:val="22"/>
        </w:rPr>
      </w:pPr>
    </w:p>
    <w:p w:rsidR="00B71314" w:rsidRPr="00EA4F84" w:rsidRDefault="00B27A8C" w:rsidP="00B71314">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Odbor komunální údržby</w:t>
      </w:r>
      <w:r>
        <w:rPr>
          <w:rFonts w:ascii="Arial" w:hAnsi="Arial" w:cs="Arial"/>
          <w:b/>
          <w:sz w:val="22"/>
          <w:szCs w:val="22"/>
        </w:rPr>
        <w:tab/>
      </w:r>
      <w:r>
        <w:sym w:font="Symbol" w:char="F02D"/>
      </w:r>
      <w:r>
        <w:tab/>
      </w:r>
      <w:r>
        <w:rPr>
          <w:rFonts w:ascii="Arial" w:hAnsi="Arial" w:cs="Arial"/>
          <w:sz w:val="22"/>
          <w:szCs w:val="22"/>
        </w:rPr>
        <w:t>Oprava komunikací</w:t>
      </w:r>
    </w:p>
    <w:p w:rsidR="00EA4F84" w:rsidRDefault="00EA4F84" w:rsidP="00EA4F84">
      <w:pPr>
        <w:tabs>
          <w:tab w:val="left" w:pos="330"/>
          <w:tab w:val="left" w:pos="4950"/>
          <w:tab w:val="left" w:pos="5595"/>
        </w:tabs>
        <w:jc w:val="both"/>
        <w:rPr>
          <w:rFonts w:ascii="Arial" w:hAnsi="Arial" w:cs="Arial"/>
          <w:b/>
          <w:sz w:val="22"/>
          <w:szCs w:val="22"/>
        </w:rPr>
      </w:pPr>
    </w:p>
    <w:p w:rsidR="00EA4F84" w:rsidRPr="005129FD" w:rsidRDefault="00EA4F84" w:rsidP="00B71314">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obecní živnostenský úřad </w:t>
      </w:r>
      <w:r>
        <w:rPr>
          <w:rFonts w:ascii="Arial" w:hAnsi="Arial" w:cs="Arial"/>
          <w:b/>
          <w:sz w:val="22"/>
          <w:szCs w:val="22"/>
        </w:rPr>
        <w:tab/>
      </w:r>
      <w:r>
        <w:sym w:font="Symbol" w:char="F02D"/>
      </w:r>
      <w:r>
        <w:tab/>
      </w:r>
      <w:r>
        <w:rPr>
          <w:rFonts w:ascii="Arial" w:hAnsi="Arial" w:cs="Arial"/>
          <w:sz w:val="22"/>
          <w:szCs w:val="22"/>
        </w:rPr>
        <w:t>Informa</w:t>
      </w:r>
      <w:r w:rsidR="00442665">
        <w:rPr>
          <w:rFonts w:ascii="Arial" w:hAnsi="Arial" w:cs="Arial"/>
          <w:sz w:val="22"/>
          <w:szCs w:val="22"/>
        </w:rPr>
        <w:t>ce pro spotřebitele</w:t>
      </w:r>
    </w:p>
    <w:p w:rsidR="005129FD" w:rsidRDefault="005129FD" w:rsidP="005129FD">
      <w:pPr>
        <w:tabs>
          <w:tab w:val="left" w:pos="330"/>
          <w:tab w:val="left" w:pos="4950"/>
          <w:tab w:val="left" w:pos="5595"/>
        </w:tabs>
        <w:jc w:val="both"/>
        <w:rPr>
          <w:rFonts w:ascii="Arial" w:hAnsi="Arial" w:cs="Arial"/>
          <w:sz w:val="22"/>
          <w:szCs w:val="22"/>
        </w:rPr>
      </w:pPr>
    </w:p>
    <w:p w:rsidR="005129FD" w:rsidRPr="00C957ED" w:rsidRDefault="005129FD" w:rsidP="00B71314">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Odbor vnitřních věcí</w:t>
      </w:r>
      <w:r>
        <w:rPr>
          <w:rFonts w:ascii="Arial" w:hAnsi="Arial" w:cs="Arial"/>
          <w:b/>
          <w:sz w:val="22"/>
          <w:szCs w:val="22"/>
        </w:rPr>
        <w:tab/>
      </w:r>
      <w:r>
        <w:sym w:font="Symbol" w:char="F02D"/>
      </w:r>
      <w:r>
        <w:tab/>
      </w:r>
      <w:r>
        <w:rPr>
          <w:rFonts w:ascii="Arial" w:hAnsi="Arial" w:cs="Arial"/>
          <w:sz w:val="22"/>
          <w:szCs w:val="22"/>
        </w:rPr>
        <w:t>Registrační značky na přání</w:t>
      </w:r>
    </w:p>
    <w:p w:rsidR="00C957ED" w:rsidRPr="00C957ED" w:rsidRDefault="00C957ED" w:rsidP="00C957ED">
      <w:pPr>
        <w:pStyle w:val="Odstavecseseznamem"/>
        <w:rPr>
          <w:rFonts w:ascii="Arial" w:hAnsi="Arial" w:cs="Arial"/>
          <w:b/>
          <w:sz w:val="22"/>
          <w:szCs w:val="22"/>
        </w:rPr>
      </w:pPr>
    </w:p>
    <w:p w:rsidR="00C957ED" w:rsidRDefault="00C957ED" w:rsidP="00B71314">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školství, kultury, mládeže </w:t>
      </w:r>
      <w:r>
        <w:rPr>
          <w:rFonts w:ascii="Arial" w:hAnsi="Arial" w:cs="Arial"/>
          <w:b/>
          <w:sz w:val="22"/>
          <w:szCs w:val="22"/>
        </w:rPr>
        <w:tab/>
      </w:r>
      <w:r>
        <w:sym w:font="Symbol" w:char="F02D"/>
      </w:r>
      <w:r>
        <w:tab/>
      </w:r>
      <w:r>
        <w:rPr>
          <w:rFonts w:ascii="Arial" w:hAnsi="Arial" w:cs="Arial"/>
          <w:sz w:val="22"/>
          <w:szCs w:val="22"/>
        </w:rPr>
        <w:t>Upozornění pořadatelům plesů</w:t>
      </w:r>
    </w:p>
    <w:p w:rsidR="00C957ED" w:rsidRPr="00C957ED" w:rsidRDefault="00C957ED" w:rsidP="00C957ED">
      <w:pPr>
        <w:tabs>
          <w:tab w:val="left" w:pos="330"/>
          <w:tab w:val="left" w:pos="4950"/>
          <w:tab w:val="left" w:pos="5595"/>
        </w:tabs>
        <w:jc w:val="both"/>
        <w:rPr>
          <w:rFonts w:ascii="Arial" w:hAnsi="Arial" w:cs="Arial"/>
          <w:b/>
          <w:sz w:val="22"/>
          <w:szCs w:val="22"/>
        </w:rPr>
      </w:pPr>
      <w:r>
        <w:rPr>
          <w:rFonts w:ascii="Arial" w:hAnsi="Arial" w:cs="Arial"/>
          <w:b/>
          <w:sz w:val="22"/>
          <w:szCs w:val="22"/>
        </w:rPr>
        <w:tab/>
      </w:r>
      <w:r w:rsidRPr="00C957ED">
        <w:rPr>
          <w:rFonts w:ascii="Arial" w:hAnsi="Arial" w:cs="Arial"/>
          <w:b/>
          <w:sz w:val="22"/>
          <w:szCs w:val="22"/>
        </w:rPr>
        <w:t>a tělovýchovy</w:t>
      </w:r>
    </w:p>
    <w:p w:rsidR="005129FD" w:rsidRPr="005129FD" w:rsidRDefault="005129FD" w:rsidP="005129FD">
      <w:pPr>
        <w:pStyle w:val="Odstavecseseznamem"/>
        <w:rPr>
          <w:rFonts w:ascii="Arial" w:hAnsi="Arial" w:cs="Arial"/>
          <w:b/>
          <w:sz w:val="22"/>
          <w:szCs w:val="22"/>
        </w:rPr>
      </w:pPr>
    </w:p>
    <w:p w:rsidR="005129FD" w:rsidRDefault="005129FD" w:rsidP="00E7182C">
      <w:pPr>
        <w:pStyle w:val="Odstavecseseznamem"/>
        <w:tabs>
          <w:tab w:val="left" w:pos="330"/>
          <w:tab w:val="left" w:pos="4950"/>
          <w:tab w:val="left" w:pos="5595"/>
        </w:tabs>
        <w:ind w:left="360"/>
        <w:jc w:val="both"/>
        <w:rPr>
          <w:rFonts w:ascii="Arial" w:hAnsi="Arial" w:cs="Arial"/>
          <w:sz w:val="22"/>
          <w:szCs w:val="22"/>
        </w:rPr>
      </w:pPr>
    </w:p>
    <w:p w:rsidR="005129FD" w:rsidRPr="005129FD" w:rsidRDefault="005129FD" w:rsidP="005129FD">
      <w:pPr>
        <w:tabs>
          <w:tab w:val="left" w:pos="330"/>
          <w:tab w:val="left" w:pos="4950"/>
          <w:tab w:val="left" w:pos="5595"/>
        </w:tabs>
        <w:jc w:val="both"/>
        <w:rPr>
          <w:rFonts w:ascii="Arial" w:hAnsi="Arial" w:cs="Arial"/>
          <w:b/>
          <w:sz w:val="22"/>
          <w:szCs w:val="22"/>
        </w:rPr>
      </w:pPr>
    </w:p>
    <w:p w:rsidR="00D65880" w:rsidRDefault="00D65880" w:rsidP="00D65880">
      <w:pPr>
        <w:tabs>
          <w:tab w:val="left" w:pos="330"/>
          <w:tab w:val="left" w:pos="4950"/>
          <w:tab w:val="left" w:pos="5595"/>
        </w:tabs>
        <w:jc w:val="both"/>
        <w:rPr>
          <w:rFonts w:ascii="Arial" w:hAnsi="Arial" w:cs="Arial"/>
          <w:sz w:val="22"/>
          <w:szCs w:val="22"/>
        </w:rPr>
      </w:pPr>
    </w:p>
    <w:p w:rsidR="00D65880" w:rsidRDefault="00D65880" w:rsidP="00D65880">
      <w:pPr>
        <w:tabs>
          <w:tab w:val="left" w:pos="350"/>
        </w:tabs>
        <w:jc w:val="both"/>
        <w:rPr>
          <w:rFonts w:ascii="Arial" w:hAnsi="Arial" w:cs="Arial"/>
          <w:b/>
          <w:bCs/>
          <w:color w:val="222222"/>
          <w:sz w:val="22"/>
          <w:szCs w:val="22"/>
        </w:rPr>
      </w:pPr>
    </w:p>
    <w:p w:rsidR="00D65880" w:rsidRDefault="00D65880" w:rsidP="00D65880">
      <w:pPr>
        <w:tabs>
          <w:tab w:val="left" w:pos="350"/>
        </w:tabs>
        <w:jc w:val="both"/>
        <w:rPr>
          <w:rFonts w:ascii="Arial" w:hAnsi="Arial" w:cs="Arial"/>
          <w:b/>
          <w:bCs/>
          <w:color w:val="222222"/>
          <w:sz w:val="22"/>
          <w:szCs w:val="22"/>
        </w:rPr>
      </w:pPr>
    </w:p>
    <w:p w:rsidR="00D65880" w:rsidRDefault="00D65880" w:rsidP="00D65880">
      <w:pPr>
        <w:pStyle w:val="Tiskovkatext"/>
        <w:tabs>
          <w:tab w:val="left" w:pos="284"/>
        </w:tabs>
        <w:rPr>
          <w:rFonts w:cs="Arial"/>
          <w:b/>
          <w:bCs/>
          <w:szCs w:val="22"/>
        </w:rPr>
      </w:pPr>
    </w:p>
    <w:p w:rsidR="00D65880" w:rsidRDefault="00D65880" w:rsidP="00D65880">
      <w:pPr>
        <w:pStyle w:val="Tiskovkatext"/>
        <w:tabs>
          <w:tab w:val="left" w:pos="284"/>
        </w:tabs>
        <w:rPr>
          <w:rFonts w:cs="Arial"/>
          <w:b/>
          <w:bCs/>
          <w:szCs w:val="22"/>
        </w:rPr>
      </w:pPr>
    </w:p>
    <w:p w:rsidR="00D65880" w:rsidRDefault="00D65880" w:rsidP="00D65880">
      <w:pPr>
        <w:rPr>
          <w:rFonts w:ascii="Arial" w:hAnsi="Arial" w:cs="Arial"/>
          <w:b/>
          <w:bCs/>
          <w:sz w:val="22"/>
          <w:szCs w:val="22"/>
        </w:rPr>
      </w:pPr>
    </w:p>
    <w:p w:rsidR="00D65880" w:rsidRDefault="00D65880" w:rsidP="00D65880">
      <w:pPr>
        <w:rPr>
          <w:rFonts w:ascii="Arial" w:hAnsi="Arial" w:cs="Arial"/>
          <w:b/>
          <w:bCs/>
          <w:sz w:val="22"/>
          <w:szCs w:val="22"/>
        </w:rPr>
      </w:pPr>
      <w:r>
        <w:rPr>
          <w:rFonts w:ascii="Arial" w:hAnsi="Arial" w:cs="Arial"/>
          <w:b/>
          <w:bCs/>
          <w:sz w:val="22"/>
          <w:szCs w:val="22"/>
        </w:rPr>
        <w:t>Předkládá: Mgr. Ivo Polák, v. r.</w:t>
      </w:r>
    </w:p>
    <w:p w:rsidR="00D65880" w:rsidRDefault="00D65880" w:rsidP="00D65880">
      <w:pPr>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starosta</w:t>
      </w:r>
    </w:p>
    <w:p w:rsidR="00D65880" w:rsidRDefault="00D65880" w:rsidP="00D65880">
      <w:pPr>
        <w:rPr>
          <w:rFonts w:ascii="Arial" w:hAnsi="Arial" w:cs="Arial"/>
          <w:sz w:val="22"/>
          <w:szCs w:val="22"/>
        </w:rPr>
      </w:pPr>
    </w:p>
    <w:p w:rsidR="00D65880" w:rsidRDefault="00D65880" w:rsidP="00D65880">
      <w:pPr>
        <w:rPr>
          <w:rFonts w:ascii="Arial" w:hAnsi="Arial" w:cs="Arial"/>
          <w:sz w:val="22"/>
          <w:szCs w:val="22"/>
        </w:rPr>
      </w:pPr>
    </w:p>
    <w:p w:rsidR="006C0FEC" w:rsidRDefault="006C0FEC" w:rsidP="00D65880">
      <w:pPr>
        <w:rPr>
          <w:rFonts w:ascii="Arial" w:hAnsi="Arial" w:cs="Arial"/>
          <w:sz w:val="22"/>
          <w:szCs w:val="22"/>
        </w:rPr>
      </w:pPr>
    </w:p>
    <w:p w:rsidR="003444D8" w:rsidRDefault="00D65880" w:rsidP="003444D8">
      <w:pPr>
        <w:rPr>
          <w:rFonts w:ascii="Arial" w:hAnsi="Arial" w:cs="Arial"/>
          <w:sz w:val="22"/>
          <w:szCs w:val="22"/>
        </w:rPr>
      </w:pPr>
      <w:r>
        <w:rPr>
          <w:rFonts w:ascii="Arial" w:hAnsi="Arial" w:cs="Arial"/>
          <w:sz w:val="22"/>
          <w:szCs w:val="22"/>
        </w:rPr>
        <w:t xml:space="preserve">V Blansku dne </w:t>
      </w:r>
      <w:proofErr w:type="gramStart"/>
      <w:r>
        <w:rPr>
          <w:rFonts w:ascii="Arial" w:hAnsi="Arial" w:cs="Arial"/>
          <w:sz w:val="22"/>
          <w:szCs w:val="22"/>
        </w:rPr>
        <w:t>20.01.2016</w:t>
      </w:r>
      <w:proofErr w:type="gramEnd"/>
    </w:p>
    <w:p w:rsidR="003444D8" w:rsidRDefault="003444D8">
      <w:pPr>
        <w:widowControl/>
        <w:suppressAutoHyphens w:val="0"/>
        <w:spacing w:after="160" w:line="259" w:lineRule="auto"/>
        <w:rPr>
          <w:rFonts w:ascii="Arial" w:hAnsi="Arial" w:cs="Arial"/>
          <w:sz w:val="22"/>
          <w:szCs w:val="22"/>
        </w:rPr>
      </w:pPr>
      <w:r>
        <w:rPr>
          <w:rFonts w:ascii="Arial" w:hAnsi="Arial" w:cs="Arial"/>
          <w:sz w:val="22"/>
          <w:szCs w:val="22"/>
        </w:rPr>
        <w:br w:type="page"/>
      </w:r>
    </w:p>
    <w:p w:rsidR="003444D8" w:rsidRDefault="003444D8" w:rsidP="003444D8">
      <w:pPr>
        <w:pStyle w:val="TKnadpis"/>
        <w:rPr>
          <w:rFonts w:eastAsia="Courier New"/>
        </w:rPr>
      </w:pPr>
      <w:r>
        <w:lastRenderedPageBreak/>
        <w:t>Domovní čistírny odpadních vod v roce 2015</w:t>
      </w:r>
    </w:p>
    <w:p w:rsidR="003444D8" w:rsidRDefault="003444D8" w:rsidP="003444D8">
      <w:pPr>
        <w:pStyle w:val="Pedformtovantext"/>
        <w:rPr>
          <w:rFonts w:ascii="Arial" w:hAnsi="Arial"/>
          <w:sz w:val="22"/>
          <w:szCs w:val="22"/>
        </w:rPr>
      </w:pPr>
    </w:p>
    <w:p w:rsidR="003444D8" w:rsidRDefault="003444D8" w:rsidP="003444D8">
      <w:pPr>
        <w:pStyle w:val="TKtext"/>
      </w:pPr>
      <w:r>
        <w:t>Z loňského přehledu výkonu státní správy odboru životního prostředí Městského úřadu Blansko, který působí jako vodoprávní úřad pro správní obvod obce s rozšířenou působností Blansko (dále jen „ORP Blansko“), je zřejmé, že likvidaci odpadních vod pomocí domovních čistíren (dále jen „DČOV“) volí stále poměrně značný počet stavebníků.</w:t>
      </w:r>
    </w:p>
    <w:p w:rsidR="003444D8" w:rsidRDefault="003444D8" w:rsidP="003444D8">
      <w:pPr>
        <w:pStyle w:val="TKtext"/>
      </w:pPr>
    </w:p>
    <w:p w:rsidR="003444D8" w:rsidRDefault="003444D8" w:rsidP="003444D8">
      <w:pPr>
        <w:pStyle w:val="TKtext"/>
      </w:pPr>
      <w:r>
        <w:t>V roce 2015 vodoprávní úřad v rámci správního obvodu ORP Blansko vydal kolaudační souhlas na 45 DČOV, stavební povolení na 1 DČOV a záměr realizovat 42 DČOV pak byl stavebníky ohlášen. Největší zájem o zřízení DČOV projevili investoři v obcích Bukovina, Bukovinka a Lipovec.</w:t>
      </w:r>
    </w:p>
    <w:p w:rsidR="003444D8" w:rsidRDefault="003444D8" w:rsidP="003444D8">
      <w:pPr>
        <w:pStyle w:val="TKtext"/>
      </w:pPr>
    </w:p>
    <w:p w:rsidR="003444D8" w:rsidRDefault="003444D8" w:rsidP="003444D8">
      <w:pPr>
        <w:pStyle w:val="TKtext"/>
      </w:pPr>
    </w:p>
    <w:p w:rsidR="003444D8" w:rsidRDefault="003444D8" w:rsidP="003444D8">
      <w:pPr>
        <w:pStyle w:val="TKnadpis"/>
      </w:pPr>
      <w:r>
        <w:t xml:space="preserve">Aktuální změny v ceníku stravování blanenských seniorů </w:t>
      </w:r>
    </w:p>
    <w:p w:rsidR="003444D8" w:rsidRPr="003444D8" w:rsidRDefault="003444D8" w:rsidP="003444D8">
      <w:pPr>
        <w:pStyle w:val="TKnadpis"/>
        <w:rPr>
          <w:sz w:val="22"/>
          <w:szCs w:val="22"/>
        </w:rPr>
      </w:pPr>
    </w:p>
    <w:p w:rsidR="003444D8" w:rsidRDefault="003444D8" w:rsidP="003444D8">
      <w:pPr>
        <w:pStyle w:val="TKtext"/>
      </w:pPr>
      <w:r>
        <w:t>Správná výživa je pro každého z nás základním faktorem ovlivňujícím naše zdraví i fyziologický vývoj. Pro seniory nebo jakkoliv nemocné toto platí několikanásobně. Město Blansko proto podporuje nejen zajišťování kvalitního stravování pro seniory, které odpovídá zásadám zdravé výživy, mimo jiné ve spojení se sociální službou, ale zároveň také na tuto činnost finančně přispívá.</w:t>
      </w:r>
    </w:p>
    <w:p w:rsidR="003444D8" w:rsidRDefault="003444D8" w:rsidP="003444D8">
      <w:pPr>
        <w:pStyle w:val="TKtext"/>
      </w:pPr>
    </w:p>
    <w:p w:rsidR="003444D8" w:rsidRDefault="003444D8" w:rsidP="003444D8">
      <w:pPr>
        <w:pStyle w:val="TKtext"/>
      </w:pPr>
      <w:r>
        <w:t>V současné době se nabízí výběr ze tří jídel, z toho jedno jídlo je tzv. šetřící dieta určená těm, kdo potřebují měně slané a kořeněné jídlo. Obědy jsou občanům dováženy do domácností prostřednictvím Pečovatelské služby Města Blansko nebo si senioři mohou pro oběd zajít osobně do Městského klubu důchodců v Blansku.</w:t>
      </w:r>
    </w:p>
    <w:p w:rsidR="003444D8" w:rsidRDefault="003444D8" w:rsidP="003444D8">
      <w:pPr>
        <w:pStyle w:val="TKtext"/>
      </w:pPr>
    </w:p>
    <w:p w:rsidR="003444D8" w:rsidRDefault="003444D8" w:rsidP="003444D8">
      <w:pPr>
        <w:pStyle w:val="TKtext"/>
      </w:pPr>
      <w:r>
        <w:t>Cenové zvýšení obědů od 1. února 2016 ovlivnil nárůst průměrné roční míry inflace. Současné ceny a slevy jsou pro</w:t>
      </w:r>
      <w:bookmarkStart w:id="0" w:name="_GoBack"/>
      <w:bookmarkEnd w:id="0"/>
      <w:r>
        <w:t xml:space="preserve"> blanenské seniory uvedeny v tabulkách:</w:t>
      </w:r>
    </w:p>
    <w:p w:rsidR="003444D8" w:rsidRDefault="003444D8" w:rsidP="003444D8">
      <w:pPr>
        <w:pStyle w:val="TKtext"/>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47"/>
        <w:gridCol w:w="1984"/>
        <w:gridCol w:w="1418"/>
        <w:gridCol w:w="1417"/>
        <w:gridCol w:w="1418"/>
      </w:tblGrid>
      <w:tr w:rsidR="003444D8" w:rsidTr="00A13FBC">
        <w:trPr>
          <w:jc w:val="center"/>
        </w:trPr>
        <w:tc>
          <w:tcPr>
            <w:tcW w:w="2547"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jc w:val="left"/>
            </w:pPr>
            <w:r>
              <w:t>Pečovatelská služba Blansko</w:t>
            </w:r>
          </w:p>
        </w:tc>
        <w:tc>
          <w:tcPr>
            <w:tcW w:w="1984"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pPr>
            <w:r>
              <w:t>Hlavní jídlo I. a II.</w:t>
            </w:r>
          </w:p>
        </w:tc>
        <w:tc>
          <w:tcPr>
            <w:tcW w:w="1418"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pPr>
            <w:r>
              <w:t>Další sleva</w:t>
            </w:r>
          </w:p>
        </w:tc>
        <w:tc>
          <w:tcPr>
            <w:tcW w:w="1417"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pPr>
            <w:r>
              <w:t>Dieta šetřící</w:t>
            </w:r>
          </w:p>
        </w:tc>
        <w:tc>
          <w:tcPr>
            <w:tcW w:w="1418"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pPr>
            <w:r>
              <w:t>Další sleva</w:t>
            </w:r>
          </w:p>
        </w:tc>
      </w:tr>
      <w:tr w:rsidR="003444D8" w:rsidTr="00A13FBC">
        <w:trPr>
          <w:jc w:val="center"/>
        </w:trPr>
        <w:tc>
          <w:tcPr>
            <w:tcW w:w="2547"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pPr>
            <w:r>
              <w:t xml:space="preserve">PO – PÁ </w:t>
            </w:r>
          </w:p>
        </w:tc>
        <w:tc>
          <w:tcPr>
            <w:tcW w:w="1984"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jc w:val="center"/>
            </w:pPr>
            <w:r>
              <w:t>49 Kč</w:t>
            </w:r>
          </w:p>
        </w:tc>
        <w:tc>
          <w:tcPr>
            <w:tcW w:w="1418"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jc w:val="center"/>
            </w:pPr>
            <w:r>
              <w:t>46 Kč</w:t>
            </w:r>
          </w:p>
        </w:tc>
        <w:tc>
          <w:tcPr>
            <w:tcW w:w="1417"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jc w:val="center"/>
            </w:pPr>
            <w:r>
              <w:t>60 Kč</w:t>
            </w:r>
          </w:p>
        </w:tc>
        <w:tc>
          <w:tcPr>
            <w:tcW w:w="1418"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jc w:val="center"/>
            </w:pPr>
            <w:r>
              <w:t>57 Kč</w:t>
            </w:r>
          </w:p>
        </w:tc>
      </w:tr>
      <w:tr w:rsidR="003444D8" w:rsidTr="00A13FBC">
        <w:trPr>
          <w:jc w:val="center"/>
        </w:trPr>
        <w:tc>
          <w:tcPr>
            <w:tcW w:w="2547"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pPr>
            <w:r>
              <w:t>SO – NE</w:t>
            </w:r>
          </w:p>
        </w:tc>
        <w:tc>
          <w:tcPr>
            <w:tcW w:w="1984"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jc w:val="center"/>
            </w:pPr>
            <w:r>
              <w:t>60 Kč</w:t>
            </w:r>
          </w:p>
        </w:tc>
        <w:tc>
          <w:tcPr>
            <w:tcW w:w="1418" w:type="dxa"/>
            <w:tcBorders>
              <w:top w:val="single" w:sz="4" w:space="0" w:color="00000A"/>
              <w:left w:val="single" w:sz="4" w:space="0" w:color="00000A"/>
              <w:bottom w:val="single" w:sz="4" w:space="0" w:color="00000A"/>
              <w:right w:val="single" w:sz="4" w:space="0" w:color="00000A"/>
            </w:tcBorders>
            <w:hideMark/>
          </w:tcPr>
          <w:p w:rsidR="003444D8" w:rsidRDefault="003444D8" w:rsidP="003444D8">
            <w:pPr>
              <w:pStyle w:val="TKtext"/>
              <w:jc w:val="center"/>
            </w:pPr>
            <w:r>
              <w:t>57 Kč</w:t>
            </w:r>
          </w:p>
        </w:tc>
        <w:tc>
          <w:tcPr>
            <w:tcW w:w="1417" w:type="dxa"/>
            <w:tcBorders>
              <w:top w:val="single" w:sz="4" w:space="0" w:color="00000A"/>
              <w:left w:val="single" w:sz="4" w:space="0" w:color="00000A"/>
              <w:bottom w:val="single" w:sz="4" w:space="0" w:color="00000A"/>
              <w:right w:val="single" w:sz="4" w:space="0" w:color="00000A"/>
            </w:tcBorders>
          </w:tcPr>
          <w:p w:rsidR="003444D8" w:rsidRDefault="003444D8" w:rsidP="003444D8">
            <w:pPr>
              <w:pStyle w:val="TKtext"/>
              <w:jc w:val="center"/>
            </w:pPr>
          </w:p>
        </w:tc>
        <w:tc>
          <w:tcPr>
            <w:tcW w:w="1418" w:type="dxa"/>
            <w:tcBorders>
              <w:top w:val="single" w:sz="4" w:space="0" w:color="00000A"/>
              <w:left w:val="single" w:sz="4" w:space="0" w:color="00000A"/>
              <w:bottom w:val="single" w:sz="4" w:space="0" w:color="00000A"/>
              <w:right w:val="single" w:sz="4" w:space="0" w:color="00000A"/>
            </w:tcBorders>
          </w:tcPr>
          <w:p w:rsidR="003444D8" w:rsidRDefault="003444D8" w:rsidP="003444D8">
            <w:pPr>
              <w:pStyle w:val="TKtext"/>
              <w:jc w:val="center"/>
            </w:pPr>
          </w:p>
        </w:tc>
      </w:tr>
    </w:tbl>
    <w:p w:rsidR="003444D8" w:rsidRDefault="003444D8" w:rsidP="003444D8">
      <w:pPr>
        <w:pStyle w:val="TK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1418"/>
        <w:gridCol w:w="1417"/>
        <w:gridCol w:w="1418"/>
      </w:tblGrid>
      <w:tr w:rsidR="003444D8" w:rsidTr="00A13FBC">
        <w:trPr>
          <w:jc w:val="center"/>
        </w:trPr>
        <w:tc>
          <w:tcPr>
            <w:tcW w:w="2547" w:type="dxa"/>
            <w:hideMark/>
          </w:tcPr>
          <w:p w:rsidR="003444D8" w:rsidRDefault="003444D8" w:rsidP="003444D8">
            <w:pPr>
              <w:pStyle w:val="TKtext"/>
            </w:pPr>
            <w:r>
              <w:t>Městský klub důchodců</w:t>
            </w:r>
          </w:p>
        </w:tc>
        <w:tc>
          <w:tcPr>
            <w:tcW w:w="1984" w:type="dxa"/>
            <w:hideMark/>
          </w:tcPr>
          <w:p w:rsidR="003444D8" w:rsidRDefault="003444D8" w:rsidP="003444D8">
            <w:pPr>
              <w:pStyle w:val="TKtext"/>
            </w:pPr>
            <w:r>
              <w:t>Hlavní jídlo I. a II.</w:t>
            </w:r>
          </w:p>
        </w:tc>
        <w:tc>
          <w:tcPr>
            <w:tcW w:w="1418" w:type="dxa"/>
            <w:hideMark/>
          </w:tcPr>
          <w:p w:rsidR="003444D8" w:rsidRDefault="003444D8" w:rsidP="003444D8">
            <w:pPr>
              <w:pStyle w:val="TKtext"/>
            </w:pPr>
            <w:r>
              <w:t>Další sleva</w:t>
            </w:r>
          </w:p>
        </w:tc>
        <w:tc>
          <w:tcPr>
            <w:tcW w:w="1417" w:type="dxa"/>
            <w:hideMark/>
          </w:tcPr>
          <w:p w:rsidR="003444D8" w:rsidRDefault="003444D8" w:rsidP="003444D8">
            <w:pPr>
              <w:pStyle w:val="TKtext"/>
            </w:pPr>
            <w:r>
              <w:t>Dieta šetřící</w:t>
            </w:r>
          </w:p>
        </w:tc>
        <w:tc>
          <w:tcPr>
            <w:tcW w:w="1418" w:type="dxa"/>
            <w:hideMark/>
          </w:tcPr>
          <w:p w:rsidR="003444D8" w:rsidRDefault="003444D8" w:rsidP="003444D8">
            <w:pPr>
              <w:pStyle w:val="TKtext"/>
            </w:pPr>
            <w:r>
              <w:t>Další sleva</w:t>
            </w:r>
          </w:p>
        </w:tc>
      </w:tr>
      <w:tr w:rsidR="003444D8" w:rsidTr="00A13FBC">
        <w:trPr>
          <w:jc w:val="center"/>
        </w:trPr>
        <w:tc>
          <w:tcPr>
            <w:tcW w:w="2547" w:type="dxa"/>
            <w:hideMark/>
          </w:tcPr>
          <w:p w:rsidR="003444D8" w:rsidRDefault="003444D8" w:rsidP="003444D8">
            <w:pPr>
              <w:pStyle w:val="TKtext"/>
            </w:pPr>
            <w:r>
              <w:t xml:space="preserve">PO – PÁ </w:t>
            </w:r>
          </w:p>
        </w:tc>
        <w:tc>
          <w:tcPr>
            <w:tcW w:w="1984" w:type="dxa"/>
            <w:hideMark/>
          </w:tcPr>
          <w:p w:rsidR="003444D8" w:rsidRDefault="003444D8" w:rsidP="003444D8">
            <w:pPr>
              <w:pStyle w:val="TKtext"/>
              <w:jc w:val="center"/>
            </w:pPr>
            <w:r>
              <w:t>52 Kč</w:t>
            </w:r>
          </w:p>
        </w:tc>
        <w:tc>
          <w:tcPr>
            <w:tcW w:w="1418" w:type="dxa"/>
            <w:hideMark/>
          </w:tcPr>
          <w:p w:rsidR="003444D8" w:rsidRDefault="003444D8" w:rsidP="003444D8">
            <w:pPr>
              <w:pStyle w:val="TKtext"/>
              <w:jc w:val="center"/>
            </w:pPr>
            <w:r>
              <w:t>49 Kč</w:t>
            </w:r>
          </w:p>
        </w:tc>
        <w:tc>
          <w:tcPr>
            <w:tcW w:w="1417" w:type="dxa"/>
            <w:hideMark/>
          </w:tcPr>
          <w:p w:rsidR="003444D8" w:rsidRDefault="003444D8" w:rsidP="003444D8">
            <w:pPr>
              <w:pStyle w:val="TKtext"/>
              <w:jc w:val="center"/>
            </w:pPr>
            <w:r>
              <w:t>63 Kč</w:t>
            </w:r>
          </w:p>
        </w:tc>
        <w:tc>
          <w:tcPr>
            <w:tcW w:w="1418" w:type="dxa"/>
            <w:hideMark/>
          </w:tcPr>
          <w:p w:rsidR="003444D8" w:rsidRDefault="003444D8" w:rsidP="003444D8">
            <w:pPr>
              <w:pStyle w:val="TKtext"/>
              <w:jc w:val="center"/>
            </w:pPr>
            <w:r>
              <w:t>60 Kč</w:t>
            </w:r>
          </w:p>
        </w:tc>
      </w:tr>
    </w:tbl>
    <w:p w:rsidR="003444D8" w:rsidRDefault="003444D8" w:rsidP="003444D8">
      <w:pPr>
        <w:pStyle w:val="TKtext"/>
      </w:pPr>
    </w:p>
    <w:p w:rsidR="003444D8" w:rsidRDefault="003444D8" w:rsidP="003444D8">
      <w:pPr>
        <w:pStyle w:val="TKtext"/>
        <w:rPr>
          <w:vanish/>
        </w:rPr>
      </w:pPr>
    </w:p>
    <w:p w:rsidR="003444D8" w:rsidRDefault="003444D8" w:rsidP="003444D8">
      <w:pPr>
        <w:pStyle w:val="TKtext"/>
      </w:pPr>
      <w:r>
        <w:t>Další sleva ze strany Města Blansko je poskytována blanenským občanům s trvalým pobytem v Blansku, jejichž příjem nedosahuje 1,4násobku částky, která se rovná součtu životního minima a normativních nákladů na bydlení. U jednotlivce je stanovena hranice pod 11.051 Kč a u manželské dvojice pod 17.742 Kč. Slevu si může nárokovat ten, kdo prokáže předložením platného rozhodnutí o přiznání důchodu toto oprávnění. Platné rozhodnutí lze předložit jak pracovníkům pečovatelské služby, tak i vedoucímu provozu Městského klubu důchodců.</w:t>
      </w:r>
    </w:p>
    <w:p w:rsidR="00E56983" w:rsidRDefault="00E56983" w:rsidP="003444D8">
      <w:pPr>
        <w:pStyle w:val="TKtext"/>
      </w:pPr>
    </w:p>
    <w:p w:rsidR="003444D8" w:rsidRDefault="003444D8" w:rsidP="003444D8">
      <w:pPr>
        <w:pStyle w:val="TKtext"/>
      </w:pPr>
      <w:r>
        <w:t>Podrobnější informace o změnách či potřebné konzultace k této problematice vám zajistí pracovníci Pečovatelské služby na telefonních linkách</w:t>
      </w:r>
      <w:r>
        <w:rPr>
          <w:b/>
          <w:bCs/>
        </w:rPr>
        <w:t xml:space="preserve"> </w:t>
      </w:r>
      <w:r w:rsidRPr="00FE4C0D">
        <w:rPr>
          <w:bCs/>
        </w:rPr>
        <w:t>516 775 413, 516 775 507, 516 775 445</w:t>
      </w:r>
      <w:r w:rsidRPr="00FE4C0D">
        <w:t xml:space="preserve"> nebo vedoucí provozu Městského klubu důchodců tel. </w:t>
      </w:r>
      <w:r w:rsidRPr="00FE4C0D">
        <w:rPr>
          <w:bCs/>
        </w:rPr>
        <w:t>777 485</w:t>
      </w:r>
      <w:r w:rsidRPr="00FE4C0D">
        <w:t xml:space="preserve"> </w:t>
      </w:r>
      <w:r w:rsidRPr="00FE4C0D">
        <w:rPr>
          <w:bCs/>
        </w:rPr>
        <w:t>839</w:t>
      </w:r>
      <w:r>
        <w:t>. Můžete nás také osobně navštívit na pracovišti v sídle Městského úřadu v Blansku, nám. Republiky 1, odbor sociálních věcí, oddělení sociálních služeb, přízemí budovy, dveře č. 21, 22 a 25 nebo na Městském klubu důchodců, Dvorská 2, Blansko.</w:t>
      </w:r>
    </w:p>
    <w:p w:rsidR="00B71314" w:rsidRDefault="00B71314" w:rsidP="003444D8">
      <w:pPr>
        <w:pStyle w:val="TKtext"/>
      </w:pPr>
    </w:p>
    <w:p w:rsidR="00B71314" w:rsidRDefault="00B71314" w:rsidP="003444D8">
      <w:pPr>
        <w:pStyle w:val="TKtext"/>
      </w:pPr>
    </w:p>
    <w:p w:rsidR="00B71314" w:rsidRDefault="00B71314" w:rsidP="003444D8">
      <w:pPr>
        <w:pStyle w:val="TKtext"/>
      </w:pPr>
    </w:p>
    <w:p w:rsidR="00B71314" w:rsidRDefault="00B71314" w:rsidP="00B71314">
      <w:pPr>
        <w:pStyle w:val="TKnadpis"/>
        <w:rPr>
          <w:szCs w:val="24"/>
        </w:rPr>
      </w:pPr>
      <w:r>
        <w:lastRenderedPageBreak/>
        <w:t>Změna kompetencí speciálního stavebního úřadu</w:t>
      </w:r>
    </w:p>
    <w:p w:rsidR="00B71314" w:rsidRDefault="00B71314" w:rsidP="00B71314">
      <w:pPr>
        <w:pStyle w:val="TKtext"/>
      </w:pPr>
    </w:p>
    <w:p w:rsidR="00B71314" w:rsidRDefault="00B71314" w:rsidP="00B71314">
      <w:pPr>
        <w:pStyle w:val="TKtext"/>
      </w:pPr>
      <w:r>
        <w:t xml:space="preserve">Dne </w:t>
      </w:r>
      <w:proofErr w:type="gramStart"/>
      <w:r>
        <w:t>31.12.2015</w:t>
      </w:r>
      <w:proofErr w:type="gramEnd"/>
      <w:r>
        <w:t xml:space="preserve"> vstoupila v platnost novela zákona o pozemních komunikacích (zákon č. 13/1997 Sb.), která nově upravuje v § 40 pravomoc obcí z hlediska jejich postavení jako speciální stavební úřady.</w:t>
      </w:r>
    </w:p>
    <w:p w:rsidR="00B71314" w:rsidRDefault="00B71314" w:rsidP="00B71314">
      <w:pPr>
        <w:pStyle w:val="TKtext"/>
        <w:rPr>
          <w:rFonts w:ascii="Times New Roman" w:hAnsi="Times New Roman" w:cs="Times New Roman"/>
        </w:rPr>
      </w:pPr>
    </w:p>
    <w:p w:rsidR="00B71314" w:rsidRDefault="00B71314" w:rsidP="00B71314">
      <w:pPr>
        <w:pStyle w:val="TKtext"/>
      </w:pPr>
      <w:r>
        <w:t xml:space="preserve">Před účinností novely byla funkce speciálního stavebního úřadu pro obce na území OPR Blansko vykonávána </w:t>
      </w:r>
      <w:proofErr w:type="spellStart"/>
      <w:r>
        <w:t>MěÚ</w:t>
      </w:r>
      <w:proofErr w:type="spellEnd"/>
      <w:r>
        <w:t xml:space="preserve"> Blansko, odborem stavební úřad. Novelou došlo k úpravě z hlediska postavení obcí na úseku </w:t>
      </w:r>
      <w:r w:rsidRPr="00B71314">
        <w:rPr>
          <w:bCs/>
        </w:rPr>
        <w:t>místních komunikací</w:t>
      </w:r>
      <w:r w:rsidRPr="00B71314">
        <w:t xml:space="preserve">. </w:t>
      </w:r>
    </w:p>
    <w:p w:rsidR="00B71314" w:rsidRPr="00B71314" w:rsidRDefault="00B71314" w:rsidP="00B71314">
      <w:pPr>
        <w:pStyle w:val="TKtext"/>
      </w:pPr>
    </w:p>
    <w:p w:rsidR="00B71314" w:rsidRDefault="00B71314" w:rsidP="00B71314">
      <w:pPr>
        <w:pStyle w:val="TKtext"/>
      </w:pPr>
      <w:r w:rsidRPr="00B71314">
        <w:t xml:space="preserve">Od </w:t>
      </w:r>
      <w:proofErr w:type="gramStart"/>
      <w:r w:rsidRPr="00B71314">
        <w:t>31.12.2015</w:t>
      </w:r>
      <w:proofErr w:type="gramEnd"/>
      <w:r w:rsidRPr="00B71314">
        <w:t xml:space="preserve"> je již každá obec ve věci místních komunikací svým vlastním speciálním stavebním úřadem, v její pravomoci je vydávat stavební povolení příp. ohlášení a následnou kolaudaci na </w:t>
      </w:r>
      <w:r w:rsidRPr="00B71314">
        <w:rPr>
          <w:bCs/>
        </w:rPr>
        <w:t>místní komunikace</w:t>
      </w:r>
      <w:r w:rsidRPr="00B71314">
        <w:t xml:space="preserve"> v jejím</w:t>
      </w:r>
      <w:r>
        <w:t xml:space="preserve"> správním obvodu.</w:t>
      </w:r>
    </w:p>
    <w:p w:rsidR="00B71314" w:rsidRDefault="00B71314" w:rsidP="00B71314">
      <w:pPr>
        <w:pStyle w:val="TKtext"/>
      </w:pPr>
    </w:p>
    <w:p w:rsidR="00B71314" w:rsidRDefault="00B71314" w:rsidP="00B71314">
      <w:pPr>
        <w:pStyle w:val="TKtext"/>
      </w:pPr>
      <w:r>
        <w:t>Zda je či není řešená komunikace zařazena do kategorie místních komunikací, je v rovněž kompetenci samotné obce. Na jejím rozhodnutí (zda se jedná či nejedná o místní komunikaci) bude záviset příslušnost speciálního stavebního úřadu.</w:t>
      </w:r>
    </w:p>
    <w:p w:rsidR="00A10F36" w:rsidRDefault="00A10F36" w:rsidP="00B71314">
      <w:pPr>
        <w:pStyle w:val="TKtext"/>
      </w:pPr>
    </w:p>
    <w:p w:rsidR="00A10F36" w:rsidRDefault="00A10F36" w:rsidP="00B71314">
      <w:pPr>
        <w:pStyle w:val="TKtext"/>
      </w:pPr>
    </w:p>
    <w:p w:rsidR="00A10F36" w:rsidRDefault="00A10F36" w:rsidP="00A10F36">
      <w:pPr>
        <w:pStyle w:val="TKnadpis"/>
      </w:pPr>
      <w:r>
        <w:t xml:space="preserve">Čtvrtá úplná aktualizace ÚAP ORP Blansko </w:t>
      </w:r>
    </w:p>
    <w:p w:rsidR="00A10F36" w:rsidRPr="00A10F36" w:rsidRDefault="00A10F36" w:rsidP="00A10F36">
      <w:pPr>
        <w:pStyle w:val="TKnadpis"/>
        <w:rPr>
          <w:sz w:val="22"/>
          <w:szCs w:val="22"/>
        </w:rPr>
      </w:pPr>
    </w:p>
    <w:p w:rsidR="00A10F36" w:rsidRDefault="00A10F36" w:rsidP="00A10F36">
      <w:pPr>
        <w:pStyle w:val="TKtext"/>
      </w:pPr>
      <w:r>
        <w:t xml:space="preserve">V lednu 2016 byly zahájeny práce na čtvrté úplné aktualizaci Územně analytických podkladů obce s rozšířenou působností Blansko (dále ÚAP). První ÚAP byly zpracovány v listopadu 2008 a povinnost zajišťovat pravidelné aktualizace vyplývá pro úřad územního plánování (dále ÚÚP), kterým je Oddělení územního plánování a regionálního rozvoje Odboru stavební úřad </w:t>
      </w:r>
      <w:proofErr w:type="spellStart"/>
      <w:r>
        <w:t>MěÚ</w:t>
      </w:r>
      <w:proofErr w:type="spellEnd"/>
      <w:r>
        <w:t xml:space="preserve"> Blansko, z ustanovení §28 zákona č.183/2006 Sb. (stavební zákon), v platném znění. Jedná se o územně plánovací podklady, které zjišťují a vyhodnocují stav a vývoj území. Společně s územními studiemi slouží jako podklad k pořizování politiky územního rozvoje a územně plánovací dokumentace, jejich změně a pro rozhodování v území. Dokončení čtvrté úplné aktualizace se předpokládá v listopadu 2016, zároveň budou ÚAP v rozsahu určení problémů k řešení v územně plánovacích dokumentacích projednány s obcemi. Kromě zjištění a vyhodnocení stavu a vývoje území obsahují ÚAP hodnoty území, omezení změn v území z důvodu ochrany veřejných zájmů, vyplývajících z právních předpisů nebo stanovených na základě zvláštních právních předpisů nebo vyplývajících z vlastností území (tzv. limity využití území). Dále obsahují přehled záměrů na provedení změn v území, výsledky zjišťování a vyhodnocování udržitelného rozvoje území a určení problémů k řešení v územně plánovací dokumentaci (tzv. rozbor udržitelného rozvoje území). V současné době jsou ÚAP zveřejněny ve </w:t>
      </w:r>
      <w:proofErr w:type="gramStart"/>
      <w:r>
        <w:t>formátu .</w:t>
      </w:r>
      <w:proofErr w:type="spellStart"/>
      <w:r>
        <w:t>pdf</w:t>
      </w:r>
      <w:proofErr w:type="spellEnd"/>
      <w:proofErr w:type="gramEnd"/>
      <w:r>
        <w:t xml:space="preserve"> na adrese </w:t>
      </w:r>
      <w:hyperlink r:id="rId8" w:history="1">
        <w:r>
          <w:rPr>
            <w:rStyle w:val="Hypertextovodkaz"/>
          </w:rPr>
          <w:t>http://www.blansko.cz/meu/odbor-stavebni-urad/uzemne-analyticke-podklady</w:t>
        </w:r>
      </w:hyperlink>
      <w:r>
        <w:t xml:space="preserve"> a formou mapových služeb na adrese </w:t>
      </w:r>
      <w:hyperlink r:id="rId9" w:history="1">
        <w:r>
          <w:rPr>
            <w:rStyle w:val="Hypertextovodkaz"/>
          </w:rPr>
          <w:t>http://www.blansko.cz/meu/odbor-stavebni-urad/mapove-sluzby</w:t>
        </w:r>
      </w:hyperlink>
      <w:r>
        <w:t>.</w:t>
      </w:r>
    </w:p>
    <w:p w:rsidR="00B27A8C" w:rsidRDefault="00B27A8C" w:rsidP="00A10F36">
      <w:pPr>
        <w:pStyle w:val="TKtext"/>
      </w:pPr>
    </w:p>
    <w:p w:rsidR="00B27A8C" w:rsidRDefault="00B27A8C" w:rsidP="00A10F36">
      <w:pPr>
        <w:pStyle w:val="TKtext"/>
      </w:pPr>
    </w:p>
    <w:p w:rsidR="00B27A8C" w:rsidRDefault="00B27A8C" w:rsidP="00B27A8C">
      <w:pPr>
        <w:pStyle w:val="TKnadpis"/>
      </w:pPr>
      <w:r>
        <w:t>Oprava komunikací</w:t>
      </w:r>
    </w:p>
    <w:p w:rsidR="00B27A8C" w:rsidRPr="00B27A8C" w:rsidRDefault="00B27A8C" w:rsidP="00B27A8C">
      <w:pPr>
        <w:pStyle w:val="TKnadpis"/>
        <w:rPr>
          <w:sz w:val="22"/>
          <w:szCs w:val="22"/>
        </w:rPr>
      </w:pPr>
    </w:p>
    <w:p w:rsidR="00B27A8C" w:rsidRDefault="00B27A8C" w:rsidP="00B27A8C">
      <w:pPr>
        <w:pStyle w:val="TKtext"/>
      </w:pPr>
      <w:r>
        <w:t>Město Blansko v souvislosti se schváleným rozpočtem pro rok 2016 bude realizovat běžné opravy komunikací, vysprávky výtluků po zimním období, velkoplošné opravy a další plánované akce.</w:t>
      </w:r>
    </w:p>
    <w:p w:rsidR="00B27A8C" w:rsidRDefault="00B27A8C" w:rsidP="00B27A8C">
      <w:pPr>
        <w:pStyle w:val="TKtext"/>
      </w:pPr>
    </w:p>
    <w:p w:rsidR="00B27A8C" w:rsidRDefault="00B27A8C" w:rsidP="00B27A8C">
      <w:pPr>
        <w:pStyle w:val="TKtext"/>
      </w:pPr>
      <w:r>
        <w:t xml:space="preserve">Jmenovitě: </w:t>
      </w:r>
    </w:p>
    <w:p w:rsidR="00B27A8C" w:rsidRDefault="00B27A8C" w:rsidP="00B27A8C">
      <w:pPr>
        <w:pStyle w:val="TKtext"/>
        <w:numPr>
          <w:ilvl w:val="0"/>
          <w:numId w:val="7"/>
        </w:numPr>
      </w:pPr>
      <w:r>
        <w:t xml:space="preserve">opravu komunikace na ulici </w:t>
      </w:r>
      <w:proofErr w:type="spellStart"/>
      <w:r>
        <w:t>Těchovská</w:t>
      </w:r>
      <w:proofErr w:type="spellEnd"/>
      <w:r>
        <w:t xml:space="preserve"> (v úseku ulic Antonína Dvořáka – ul. Masarykova),</w:t>
      </w:r>
    </w:p>
    <w:p w:rsidR="00B27A8C" w:rsidRDefault="004605B1" w:rsidP="00B27A8C">
      <w:pPr>
        <w:pStyle w:val="TKtext"/>
        <w:numPr>
          <w:ilvl w:val="0"/>
          <w:numId w:val="7"/>
        </w:numPr>
      </w:pPr>
      <w:r>
        <w:t>ulice K. H. Máchy (</w:t>
      </w:r>
      <w:r w:rsidR="00B27A8C">
        <w:t>v úseku ulic Sladkovského – Boženy Němcové),</w:t>
      </w:r>
    </w:p>
    <w:p w:rsidR="00B27A8C" w:rsidRDefault="00B27A8C" w:rsidP="00B27A8C">
      <w:pPr>
        <w:pStyle w:val="TKtext"/>
        <w:numPr>
          <w:ilvl w:val="0"/>
          <w:numId w:val="7"/>
        </w:numPr>
      </w:pPr>
      <w:r>
        <w:t>ulice Havlíčkova (v úseku Wolkerova – Stařeckého),</w:t>
      </w:r>
    </w:p>
    <w:p w:rsidR="00B27A8C" w:rsidRDefault="00B27A8C" w:rsidP="00B27A8C">
      <w:pPr>
        <w:pStyle w:val="TKtext"/>
        <w:numPr>
          <w:ilvl w:val="0"/>
          <w:numId w:val="7"/>
        </w:numPr>
      </w:pPr>
      <w:r>
        <w:t>rekonstrukce křižovatky ulic Sušilova, Čapkova, Pod Javory,</w:t>
      </w:r>
    </w:p>
    <w:p w:rsidR="00B27A8C" w:rsidRDefault="00B27A8C" w:rsidP="00B27A8C">
      <w:pPr>
        <w:pStyle w:val="TKtext"/>
        <w:numPr>
          <w:ilvl w:val="0"/>
          <w:numId w:val="7"/>
        </w:numPr>
      </w:pPr>
      <w:r>
        <w:lastRenderedPageBreak/>
        <w:t>rekonstrukci autobusových zastávek a přechodu na ulici Sadová u sídliště Podlesí,</w:t>
      </w:r>
    </w:p>
    <w:p w:rsidR="00B27A8C" w:rsidRDefault="00B27A8C" w:rsidP="00B27A8C">
      <w:pPr>
        <w:pStyle w:val="TKtext"/>
        <w:numPr>
          <w:ilvl w:val="0"/>
          <w:numId w:val="7"/>
        </w:numPr>
      </w:pPr>
      <w:r>
        <w:t xml:space="preserve">oprava cesty v zahrádkářské oblasti </w:t>
      </w:r>
      <w:proofErr w:type="spellStart"/>
      <w:r>
        <w:t>Zborovce</w:t>
      </w:r>
      <w:proofErr w:type="spellEnd"/>
      <w:r>
        <w:t>.</w:t>
      </w:r>
    </w:p>
    <w:p w:rsidR="00B27A8C" w:rsidRDefault="00B27A8C" w:rsidP="00A10F36">
      <w:pPr>
        <w:pStyle w:val="TKtext"/>
      </w:pPr>
    </w:p>
    <w:p w:rsidR="00442665" w:rsidRDefault="00442665" w:rsidP="00A10F36">
      <w:pPr>
        <w:pStyle w:val="TKtext"/>
      </w:pPr>
    </w:p>
    <w:p w:rsidR="00442665" w:rsidRPr="00442665" w:rsidRDefault="00442665" w:rsidP="00442665">
      <w:pPr>
        <w:pStyle w:val="TKnadpis"/>
        <w:rPr>
          <w:rFonts w:eastAsiaTheme="minorHAnsi"/>
        </w:rPr>
      </w:pPr>
      <w:r w:rsidRPr="00442665">
        <w:t>Informace pro spotřebitele</w:t>
      </w:r>
    </w:p>
    <w:p w:rsidR="00442665" w:rsidRPr="00442665" w:rsidRDefault="00442665" w:rsidP="00442665">
      <w:pPr>
        <w:pStyle w:val="TKtext"/>
        <w:rPr>
          <w:color w:val="333333"/>
        </w:rPr>
      </w:pPr>
    </w:p>
    <w:p w:rsidR="00442665" w:rsidRDefault="00442665" w:rsidP="00442665">
      <w:pPr>
        <w:pStyle w:val="TKtext"/>
      </w:pPr>
      <w:r w:rsidRPr="00442665">
        <w:t xml:space="preserve">Od </w:t>
      </w:r>
      <w:proofErr w:type="gramStart"/>
      <w:r w:rsidRPr="00442665">
        <w:t>01.01.2016</w:t>
      </w:r>
      <w:proofErr w:type="gramEnd"/>
      <w:r w:rsidRPr="00442665">
        <w:t xml:space="preserve"> zužuje Česká obchodní inspekce, inspektorát Jihomoravský a Zlínský se sídlem v Brně poradenskou a informační službu v Blansku pro spotřebitele.</w:t>
      </w:r>
    </w:p>
    <w:p w:rsidR="00442665" w:rsidRPr="00442665" w:rsidRDefault="00442665" w:rsidP="00442665">
      <w:pPr>
        <w:pStyle w:val="TKtext"/>
      </w:pPr>
    </w:p>
    <w:p w:rsidR="00442665" w:rsidRDefault="00442665" w:rsidP="00442665">
      <w:pPr>
        <w:pStyle w:val="TKtext"/>
      </w:pPr>
      <w:r w:rsidRPr="00442665">
        <w:t>Poradenská a informační služba (PIS) bude od tohoto data poskytována pouze každou první středu v měsíci, v době od 09:00 do 11:30 a od 12:30 do</w:t>
      </w:r>
      <w:r>
        <w:t xml:space="preserve"> </w:t>
      </w:r>
      <w:r w:rsidRPr="00442665">
        <w:t xml:space="preserve">15:30 hod. První PIS bude tedy </w:t>
      </w:r>
      <w:proofErr w:type="gramStart"/>
      <w:r w:rsidRPr="00442665">
        <w:t>03.02.2016</w:t>
      </w:r>
      <w:proofErr w:type="gramEnd"/>
      <w:r w:rsidRPr="00442665">
        <w:t>.</w:t>
      </w:r>
    </w:p>
    <w:p w:rsidR="00442665" w:rsidRPr="00442665" w:rsidRDefault="00442665" w:rsidP="00442665">
      <w:pPr>
        <w:pStyle w:val="TKtext"/>
      </w:pPr>
    </w:p>
    <w:p w:rsidR="00442665" w:rsidRPr="00442665" w:rsidRDefault="00442665" w:rsidP="00442665">
      <w:pPr>
        <w:pStyle w:val="TKtext"/>
      </w:pPr>
      <w:r w:rsidRPr="00442665">
        <w:t>Kontaktní telefonní číslo a místo poskytování služby zůstává stejné. Jedná se o kancelář č.</w:t>
      </w:r>
      <w:r>
        <w:t> </w:t>
      </w:r>
      <w:r w:rsidRPr="00442665">
        <w:t xml:space="preserve">210, která se nachází ve 2. poschodí budovy Městského úřadu Blansko na </w:t>
      </w:r>
      <w:proofErr w:type="gramStart"/>
      <w:r w:rsidRPr="00442665">
        <w:t>nám.</w:t>
      </w:r>
      <w:proofErr w:type="gramEnd"/>
      <w:r w:rsidRPr="00442665">
        <w:t xml:space="preserve"> Republiky</w:t>
      </w:r>
      <w:r>
        <w:t xml:space="preserve"> </w:t>
      </w:r>
      <w:r w:rsidRPr="00442665">
        <w:t>1.</w:t>
      </w:r>
      <w:r>
        <w:t xml:space="preserve"> </w:t>
      </w:r>
      <w:r w:rsidRPr="00442665">
        <w:t>Kontaktní telefonní číslo je 516 775 425.</w:t>
      </w:r>
    </w:p>
    <w:p w:rsidR="00442665" w:rsidRDefault="00442665" w:rsidP="00A10F36">
      <w:pPr>
        <w:pStyle w:val="TKtext"/>
      </w:pPr>
    </w:p>
    <w:p w:rsidR="006C7A32" w:rsidRDefault="006C7A32" w:rsidP="00A10F36">
      <w:pPr>
        <w:pStyle w:val="TKtext"/>
      </w:pPr>
    </w:p>
    <w:p w:rsidR="006C7A32" w:rsidRDefault="006C7A32" w:rsidP="006C7A32">
      <w:pPr>
        <w:pStyle w:val="TKnadpis"/>
      </w:pPr>
      <w:r>
        <w:t>Registrační značky na přání</w:t>
      </w:r>
    </w:p>
    <w:p w:rsidR="006C7A32" w:rsidRPr="006C7A32" w:rsidRDefault="006C7A32" w:rsidP="006C7A32">
      <w:pPr>
        <w:pStyle w:val="TKnadpis"/>
        <w:rPr>
          <w:sz w:val="22"/>
          <w:szCs w:val="22"/>
        </w:rPr>
      </w:pPr>
    </w:p>
    <w:p w:rsidR="006C7A32" w:rsidRPr="006C7A32" w:rsidRDefault="006C7A32" w:rsidP="006C7A32">
      <w:pPr>
        <w:pStyle w:val="TKtext"/>
      </w:pPr>
      <w:r w:rsidRPr="006C7A32">
        <w:t>S novým rokem se naskytla majitelům vozidel možnost zažádat si o registrační značku na přání. První pracovní den tj.: 4.</w:t>
      </w:r>
      <w:r>
        <w:t xml:space="preserve"> </w:t>
      </w:r>
      <w:r w:rsidRPr="006C7A32">
        <w:t>ledna 2016 využilo tuto novinku pět zájemců z Blanenska.</w:t>
      </w:r>
    </w:p>
    <w:p w:rsidR="006C7A32" w:rsidRDefault="006C7A32" w:rsidP="006C7A32">
      <w:pPr>
        <w:pStyle w:val="TKtext"/>
      </w:pPr>
      <w:r w:rsidRPr="006C7A32">
        <w:t xml:space="preserve">První den bylo v České republice podáno zhruba 800 žádostí. První české značky na přání </w:t>
      </w:r>
      <w:r>
        <w:t>b</w:t>
      </w:r>
      <w:r w:rsidRPr="006C7A32">
        <w:t>ychom tak na českých silnicích mohli potkávat již koncem</w:t>
      </w:r>
      <w:r>
        <w:t xml:space="preserve"> ledna. </w:t>
      </w:r>
    </w:p>
    <w:p w:rsidR="006C7A32" w:rsidRPr="006C7A32" w:rsidRDefault="006C7A32" w:rsidP="006C7A32">
      <w:pPr>
        <w:pStyle w:val="TKtext"/>
      </w:pPr>
    </w:p>
    <w:p w:rsidR="006C7A32" w:rsidRPr="006C7A32" w:rsidRDefault="006C7A32" w:rsidP="006C7A32">
      <w:pPr>
        <w:pStyle w:val="TKtext"/>
      </w:pPr>
      <w:r w:rsidRPr="006C7A32">
        <w:t>Mezi nejpopulárnější znění patřila křestní jména a příjmení, názvy firem, číselné řady (např. 11111111, 22222222 apod.) Přidělena byla již také například značka FANT0MAS (s nulou místo písmena O). V Blansku to byly kombinace písmen a čísel, jedna žádost byla z důvodu předchozí registrace vzata zpět. K dnešnímu dni 19.</w:t>
      </w:r>
      <w:r>
        <w:t xml:space="preserve"> </w:t>
      </w:r>
      <w:r w:rsidRPr="006C7A32">
        <w:t>ledna 2016 byly předány značky dvěma žadatelům.</w:t>
      </w:r>
    </w:p>
    <w:p w:rsidR="006C7A32" w:rsidRPr="006C7A32" w:rsidRDefault="006C7A32" w:rsidP="006C7A32">
      <w:pPr>
        <w:pStyle w:val="TKtext"/>
      </w:pPr>
      <w:r w:rsidRPr="006C7A32">
        <w:t> </w:t>
      </w:r>
    </w:p>
    <w:p w:rsidR="006C7A32" w:rsidRDefault="006C7A32" w:rsidP="006C7A32">
      <w:pPr>
        <w:pStyle w:val="TKtext"/>
      </w:pPr>
      <w:r w:rsidRPr="006C7A32">
        <w:t>V případě zájmu o značku na přání se zájemce musí dostavit na příslušný úřad obce s</w:t>
      </w:r>
      <w:r>
        <w:t> </w:t>
      </w:r>
      <w:r w:rsidRPr="006C7A32">
        <w:t>rozšířenou působností v místě registrace vozidla s žádostí, na které uvede údaje o své osobě a navrhované znění značky na přání. V případě přidělení navrhovaného znění a po zaplacení poplatku 5</w:t>
      </w:r>
      <w:r>
        <w:t>.</w:t>
      </w:r>
      <w:r w:rsidRPr="006C7A32">
        <w:t>000 Kč za jednu tabulku (tj. 10 tisíc za automobil) obdrží značky do 15 dnů. Požadované znění značky na přání lze také rezervovat na dobu 3 měsíců za poplatek 500 Kč. V jednom okamžiku však lze mít pouze jednu rezervaci na fyzickou nebo právnickou osobu.</w:t>
      </w:r>
    </w:p>
    <w:p w:rsidR="001B1866" w:rsidRPr="006C7A32" w:rsidRDefault="001B1866" w:rsidP="006C7A32">
      <w:pPr>
        <w:pStyle w:val="TKtext"/>
      </w:pPr>
    </w:p>
    <w:p w:rsidR="006C7A32" w:rsidRPr="006C7A32" w:rsidRDefault="006C7A32" w:rsidP="006C7A32">
      <w:pPr>
        <w:pStyle w:val="TKtext"/>
      </w:pPr>
      <w:r w:rsidRPr="006C7A32">
        <w:t>Značka na přání je přenositelná, její majitel ji tak bude moci použít na svůj jiný automobil, motocykl či moped, vždy ale pouze na jedno vozidlo. Značka je však vázána na konkrétní osobu, nelze ji tedy prodat jinému zájemci. Výměna poškozené tabulky za novou vyjde řidiče na 600 Kč. Při ztrátě či odcizení značky však náhradní tabulka vydávána nebude. Řidič si v</w:t>
      </w:r>
      <w:r w:rsidR="00CC3972">
        <w:t> </w:t>
      </w:r>
      <w:r w:rsidRPr="006C7A32">
        <w:t>takovém případě bude muset pořídit běžnou registrační značku, nebo si zaplatit novou značku na přání v jiném znění. Původní značka bude v registru z důvodu možnosti zneužití zablokována a ztratí platnost.</w:t>
      </w:r>
    </w:p>
    <w:p w:rsidR="006C7A32" w:rsidRPr="006C7A32" w:rsidRDefault="006C7A32" w:rsidP="006C7A32">
      <w:pPr>
        <w:pStyle w:val="TKtext"/>
      </w:pPr>
      <w:r w:rsidRPr="006C7A32">
        <w:t> </w:t>
      </w:r>
    </w:p>
    <w:p w:rsidR="006C7A32" w:rsidRPr="006C7A32" w:rsidRDefault="006C7A32" w:rsidP="006C7A32">
      <w:pPr>
        <w:pStyle w:val="TKtext"/>
      </w:pPr>
      <w:r w:rsidRPr="006C7A32">
        <w:t>Nejčastější dotazy ohledně značek na přání jsou odpovězeny níže.</w:t>
      </w:r>
    </w:p>
    <w:p w:rsidR="006C7A32" w:rsidRPr="006C7A32" w:rsidRDefault="006C7A32" w:rsidP="006C7A32">
      <w:pPr>
        <w:pStyle w:val="TKtext"/>
      </w:pPr>
      <w:r w:rsidRPr="006C7A32">
        <w:t> </w:t>
      </w:r>
    </w:p>
    <w:p w:rsidR="006C7A32" w:rsidRPr="006C7A32" w:rsidRDefault="006C7A32" w:rsidP="006C7A32">
      <w:pPr>
        <w:pStyle w:val="TKtext"/>
      </w:pPr>
      <w:r w:rsidRPr="006C7A32">
        <w:t>Podléhá registrační značka na přání dědictví?</w:t>
      </w:r>
    </w:p>
    <w:p w:rsidR="006C7A32" w:rsidRDefault="006C7A32" w:rsidP="006C7A32">
      <w:pPr>
        <w:pStyle w:val="TKtext"/>
      </w:pPr>
      <w:r w:rsidRPr="006C7A32">
        <w:t>Registrační značka na přání není předmětem vlastnictví, a tedy ani dědictví. Je třeba ji chápat jako evidenční označení, jehož materiálním zhmotněním je právě tabulka se znaky podle přání majitele daného vozidla. Přestože tedy majitel vozidla platí za registrační značku na přání vyšší správní poplatek než za běžnou RZ, nijak se tím jeho vztah k samotné tabulce nemění a</w:t>
      </w:r>
      <w:r w:rsidR="00732A9E">
        <w:t> </w:t>
      </w:r>
      <w:r w:rsidRPr="006C7A32">
        <w:t xml:space="preserve">nestává se v právním slova smyslu majitelem této tabulky. Majitel vozidla platí daný poplatek </w:t>
      </w:r>
      <w:r w:rsidRPr="006C7A32">
        <w:lastRenderedPageBreak/>
        <w:t xml:space="preserve">za to, že čerpá nadstandardní službu, kterou je právě značka na přání. Pokud však někdo podědí vozidlo, které bylo opatřeno značkou na přání, stává se tak novým provozovatelem vozidla s touto značkou. Nelze však podědit samotnou značku, odděleně od původního vozidla. </w:t>
      </w:r>
    </w:p>
    <w:p w:rsidR="001B1866" w:rsidRPr="006C7A32" w:rsidRDefault="001B1866" w:rsidP="006C7A32">
      <w:pPr>
        <w:pStyle w:val="TKtext"/>
      </w:pPr>
    </w:p>
    <w:p w:rsidR="006C7A32" w:rsidRPr="006C7A32" w:rsidRDefault="006C7A32" w:rsidP="006C7A32">
      <w:pPr>
        <w:pStyle w:val="TKtext"/>
      </w:pPr>
      <w:r w:rsidRPr="006C7A32">
        <w:t>Je možné registrační značku na přání psanou na právnickou osobu prodat s příslušnou firmou a přenést ji tak na nového vlastníka?</w:t>
      </w:r>
    </w:p>
    <w:p w:rsidR="006C7A32" w:rsidRPr="006C7A32" w:rsidRDefault="006C7A32" w:rsidP="006C7A32">
      <w:pPr>
        <w:pStyle w:val="TKtext"/>
      </w:pPr>
      <w:r w:rsidRPr="006C7A32">
        <w:t>V případě, že se mění vlastník firmy a nový vlastník získá s firmou i vozový park, jsou dvě možnosti – jedná se v podstatě o analogii prodeje vozidla.</w:t>
      </w:r>
      <w:r w:rsidR="00F56E77">
        <w:t xml:space="preserve"> </w:t>
      </w:r>
      <w:r w:rsidRPr="006C7A32">
        <w:t>(viz otázka týkající se prodeje vozidla):</w:t>
      </w:r>
    </w:p>
    <w:p w:rsidR="006C7A32" w:rsidRPr="006C7A32" w:rsidRDefault="006C7A32" w:rsidP="005129FD">
      <w:pPr>
        <w:pStyle w:val="TKtext"/>
        <w:numPr>
          <w:ilvl w:val="0"/>
          <w:numId w:val="12"/>
        </w:numPr>
      </w:pPr>
      <w:r w:rsidRPr="006C7A32">
        <w:t>původní majitel firmy si přidělené registrační značky na přání chce ponechat a požádá úřad o jejich přidělení na jiné své vozidlo (popř. si je rezervuje), potom značka na přání na vozidle nezůstane a to dostane přiděleno běžnou značku</w:t>
      </w:r>
      <w:r w:rsidR="005129FD">
        <w:t>,</w:t>
      </w:r>
    </w:p>
    <w:p w:rsidR="006C7A32" w:rsidRPr="006C7A32" w:rsidRDefault="006C7A32" w:rsidP="005129FD">
      <w:pPr>
        <w:pStyle w:val="TKtext"/>
        <w:numPr>
          <w:ilvl w:val="0"/>
          <w:numId w:val="12"/>
        </w:numPr>
      </w:pPr>
      <w:r w:rsidRPr="006C7A32">
        <w:t>původní majitel firmy nemá zájem o to přenést si značku na přání na své jiné vozidlo, zůstanou tedy na vozidlech, na kterých byly.</w:t>
      </w:r>
    </w:p>
    <w:p w:rsidR="006C7A32" w:rsidRPr="006C7A32" w:rsidRDefault="006C7A32" w:rsidP="006C7A32">
      <w:pPr>
        <w:pStyle w:val="TKtext"/>
      </w:pPr>
      <w:r w:rsidRPr="006C7A32">
        <w:t>Nejedná se ale o převod vlastnictví značky, fyzická ani právnická osoba registrační tabulku nevlastní (poplatek 5</w:t>
      </w:r>
      <w:r w:rsidR="00C51EAE">
        <w:t>.</w:t>
      </w:r>
      <w:r w:rsidRPr="006C7A32">
        <w:t>000 Kč je pouze správním poplatek adekvátním k exkluzivitě daného úkonu). Je třeba značku v tomto případě chápat pouze jako evidenční označení vozidla. Zároveň značka je vázána na vozidlo, na kterém je, tj. je-li prodáno vozidlo, může s ním přejít i značka na přání. Možnost přenést ji na svoje nové (další) vozidlo, má pouze ten, kdo si registrační značku na přání pořídil a toto další vozidlo musí být v jeho vlastnictví. Pokud této možnosti nevyužije, značka zůstane na vozidle, na kterém byla, není ale majetkem firmy. Je vázána na vozidlo, na kterém je, a nelze ji už ani přenášet na další vozidlo.</w:t>
      </w:r>
    </w:p>
    <w:p w:rsidR="006C7A32" w:rsidRPr="006C7A32" w:rsidRDefault="006C7A32" w:rsidP="006C7A32">
      <w:pPr>
        <w:pStyle w:val="TKtext"/>
      </w:pPr>
      <w:r w:rsidRPr="006C7A32">
        <w:t> </w:t>
      </w:r>
    </w:p>
    <w:p w:rsidR="006C7A32" w:rsidRPr="006C7A32" w:rsidRDefault="006C7A32" w:rsidP="006C7A32">
      <w:pPr>
        <w:pStyle w:val="TKtext"/>
      </w:pPr>
      <w:r w:rsidRPr="006C7A32">
        <w:t>Co se se značkou na přání stane v případě prodeje daného vozidla?</w:t>
      </w:r>
    </w:p>
    <w:p w:rsidR="006C7A32" w:rsidRPr="006C7A32" w:rsidRDefault="006C7A32" w:rsidP="006C7A32">
      <w:pPr>
        <w:pStyle w:val="TKtext"/>
      </w:pPr>
      <w:r w:rsidRPr="006C7A32">
        <w:t xml:space="preserve">V případě prodeje vozu má původní majitel dvě možnosti: </w:t>
      </w:r>
    </w:p>
    <w:p w:rsidR="006C7A32" w:rsidRPr="006C7A32" w:rsidRDefault="006C7A32" w:rsidP="005129FD">
      <w:pPr>
        <w:pStyle w:val="TKtext"/>
        <w:numPr>
          <w:ilvl w:val="0"/>
          <w:numId w:val="13"/>
        </w:numPr>
      </w:pPr>
      <w:r w:rsidRPr="006C7A32">
        <w:t>buď si značku ponechá pro jiné své vozidlo (to znamená, že při prodeji auta přijde se svou značkou na přání na úřad, kde si ji může nechat přeregistrovat na jiné auto nebo si ji může na 3 měsíce rezervovat a dát si ji následně například na nově zakoupené auto), nový majitel tohoto vozidla tak přijde na úřad a požádá o přidělení nové registrační značky k</w:t>
      </w:r>
      <w:r w:rsidR="005129FD">
        <w:t> </w:t>
      </w:r>
      <w:r w:rsidRPr="006C7A32">
        <w:t>zakoupenému vozidlu (buď dostane značku standardní, nebo si může také požádat o</w:t>
      </w:r>
      <w:r w:rsidR="005129FD">
        <w:t> </w:t>
      </w:r>
      <w:r w:rsidRPr="006C7A32">
        <w:t>značku na přání)</w:t>
      </w:r>
      <w:r w:rsidR="005129FD">
        <w:t>,</w:t>
      </w:r>
    </w:p>
    <w:p w:rsidR="006C7A32" w:rsidRDefault="006C7A32" w:rsidP="005129FD">
      <w:pPr>
        <w:pStyle w:val="TKtext"/>
        <w:numPr>
          <w:ilvl w:val="0"/>
          <w:numId w:val="13"/>
        </w:numPr>
      </w:pPr>
      <w:r w:rsidRPr="006C7A32">
        <w:t>majitel se rozhodne, že o svou značku na přání již nemá zájem, značka na přání pak zůstává na vozidle, které prodal.</w:t>
      </w:r>
    </w:p>
    <w:p w:rsidR="00C957ED" w:rsidRDefault="00C957ED" w:rsidP="00C957ED">
      <w:pPr>
        <w:pStyle w:val="TKtext"/>
      </w:pPr>
    </w:p>
    <w:p w:rsidR="00C957ED" w:rsidRDefault="00C957ED" w:rsidP="00C957ED">
      <w:pPr>
        <w:pStyle w:val="TKtext"/>
      </w:pPr>
    </w:p>
    <w:p w:rsidR="00C957ED" w:rsidRDefault="00C957ED" w:rsidP="00C957ED">
      <w:pPr>
        <w:pStyle w:val="TKnadpis"/>
      </w:pPr>
      <w:r>
        <w:t>Upozornění pořadatelům plesů</w:t>
      </w:r>
    </w:p>
    <w:p w:rsidR="00C957ED" w:rsidRPr="00C957ED" w:rsidRDefault="00C957ED" w:rsidP="00C957ED">
      <w:pPr>
        <w:pStyle w:val="TKnadpis"/>
        <w:rPr>
          <w:sz w:val="22"/>
          <w:szCs w:val="22"/>
        </w:rPr>
      </w:pPr>
    </w:p>
    <w:p w:rsidR="00C957ED" w:rsidRDefault="00C957ED" w:rsidP="00C957ED">
      <w:pPr>
        <w:pStyle w:val="TKtext"/>
      </w:pPr>
      <w:r>
        <w:t xml:space="preserve">Odbor školství, kultury, mládeže a tělovýchovy </w:t>
      </w:r>
      <w:proofErr w:type="spellStart"/>
      <w:r>
        <w:t>MěÚ</w:t>
      </w:r>
      <w:proofErr w:type="spellEnd"/>
      <w:r>
        <w:t xml:space="preserve"> Blansko (dále jen odbor ŠKOL) upozorňuje všechny </w:t>
      </w:r>
      <w:r w:rsidRPr="00C957ED">
        <w:rPr>
          <w:bCs/>
        </w:rPr>
        <w:t>pořadatele plesů</w:t>
      </w:r>
      <w:r>
        <w:t xml:space="preserve"> na území města na povinnost ohlásit </w:t>
      </w:r>
      <w:proofErr w:type="spellStart"/>
      <w:r>
        <w:t>MěÚ</w:t>
      </w:r>
      <w:proofErr w:type="spellEnd"/>
      <w:r>
        <w:t xml:space="preserve"> Blansko pořádání takovéto akce vyplývající z Obecně závazné vyhlášky města Blansko č. 10/2010 o místních poplatcích. </w:t>
      </w:r>
    </w:p>
    <w:p w:rsidR="00C957ED" w:rsidRDefault="00C957ED" w:rsidP="00C957ED">
      <w:pPr>
        <w:pStyle w:val="TKtext"/>
      </w:pPr>
    </w:p>
    <w:p w:rsidR="00C957ED" w:rsidRDefault="00C957ED" w:rsidP="00C957ED">
      <w:pPr>
        <w:pStyle w:val="TKtext"/>
      </w:pPr>
      <w:r>
        <w:rPr>
          <w:u w:val="single"/>
        </w:rPr>
        <w:t>Kroky, jak postupovat</w:t>
      </w:r>
      <w:r>
        <w:t>:</w:t>
      </w:r>
    </w:p>
    <w:p w:rsidR="00C957ED" w:rsidRPr="00C957ED" w:rsidRDefault="00C957ED" w:rsidP="00C957ED">
      <w:pPr>
        <w:pStyle w:val="TKtext"/>
        <w:numPr>
          <w:ilvl w:val="0"/>
          <w:numId w:val="16"/>
        </w:numPr>
        <w:ind w:left="360"/>
      </w:pPr>
      <w:r w:rsidRPr="00C957ED">
        <w:rPr>
          <w:bCs/>
        </w:rPr>
        <w:t>Ohlásit pořádání plesu</w:t>
      </w:r>
      <w:r w:rsidRPr="00C957ED">
        <w:t xml:space="preserve">, a to ve lhůtě </w:t>
      </w:r>
      <w:r w:rsidRPr="00C957ED">
        <w:rPr>
          <w:bCs/>
        </w:rPr>
        <w:t>min. 10 dnů před</w:t>
      </w:r>
      <w:r w:rsidRPr="00C957ED">
        <w:t xml:space="preserve"> konáním akce na odbor ŠKOL prostřednictvím předepsaného </w:t>
      </w:r>
      <w:hyperlink r:id="rId10" w:history="1">
        <w:r w:rsidRPr="00C957ED">
          <w:rPr>
            <w:rStyle w:val="Hypertextovodkaz"/>
          </w:rPr>
          <w:t>formuláře</w:t>
        </w:r>
      </w:hyperlink>
      <w:r w:rsidRPr="00C957ED">
        <w:t>.</w:t>
      </w:r>
    </w:p>
    <w:p w:rsidR="00C957ED" w:rsidRPr="00C957ED" w:rsidRDefault="00C957ED" w:rsidP="00C957ED">
      <w:pPr>
        <w:pStyle w:val="TKtext"/>
      </w:pPr>
    </w:p>
    <w:p w:rsidR="00C957ED" w:rsidRPr="00C957ED" w:rsidRDefault="00C957ED" w:rsidP="00C957ED">
      <w:pPr>
        <w:pStyle w:val="TKtext"/>
        <w:numPr>
          <w:ilvl w:val="0"/>
          <w:numId w:val="16"/>
        </w:numPr>
        <w:ind w:left="360"/>
      </w:pPr>
      <w:r w:rsidRPr="00C957ED">
        <w:rPr>
          <w:bCs/>
        </w:rPr>
        <w:t>Požádat radu města o udělení výjimky</w:t>
      </w:r>
      <w:r w:rsidRPr="00C957ED">
        <w:t xml:space="preserve"> z Obecně závazné vyhlášky Města Blansko č. 7/2005 o pořádání veřejných produkcí ve městě Blansko v případě, že ples konaný ve vnitřních prostorách budovy bude ukončen až </w:t>
      </w:r>
      <w:r w:rsidRPr="00C957ED">
        <w:rPr>
          <w:bCs/>
        </w:rPr>
        <w:t>po 02:00 hod ranní</w:t>
      </w:r>
      <w:r w:rsidRPr="00C957ED">
        <w:t xml:space="preserve">, a to nejméně </w:t>
      </w:r>
      <w:r w:rsidRPr="00C957ED">
        <w:rPr>
          <w:bCs/>
        </w:rPr>
        <w:t>21 dní před</w:t>
      </w:r>
      <w:r w:rsidRPr="00C957ED">
        <w:t xml:space="preserve"> konáním plesu prostřednictvím předepsaného </w:t>
      </w:r>
      <w:hyperlink r:id="rId11" w:history="1">
        <w:r w:rsidRPr="00C957ED">
          <w:rPr>
            <w:rStyle w:val="Hypertextovodkaz"/>
          </w:rPr>
          <w:t>formuláře</w:t>
        </w:r>
      </w:hyperlink>
      <w:r w:rsidRPr="00C957ED">
        <w:t xml:space="preserve"> adresovaného na odbor ŠKOL. </w:t>
      </w:r>
    </w:p>
    <w:p w:rsidR="00C957ED" w:rsidRPr="00C957ED" w:rsidRDefault="00C957ED" w:rsidP="00C957ED">
      <w:pPr>
        <w:pStyle w:val="TKtext"/>
      </w:pPr>
    </w:p>
    <w:p w:rsidR="00C957ED" w:rsidRPr="00C957ED" w:rsidRDefault="00C957ED" w:rsidP="00C957ED">
      <w:pPr>
        <w:pStyle w:val="TKtext"/>
        <w:numPr>
          <w:ilvl w:val="0"/>
          <w:numId w:val="16"/>
        </w:numPr>
        <w:ind w:left="360"/>
      </w:pPr>
      <w:r w:rsidRPr="00C957ED">
        <w:rPr>
          <w:bCs/>
        </w:rPr>
        <w:t>Požádat o povolení tomboly</w:t>
      </w:r>
      <w:r w:rsidRPr="00C957ED">
        <w:t xml:space="preserve"> v souladu se zákonem č. 202/1990 Sb. o loteriích a jiných </w:t>
      </w:r>
      <w:r w:rsidRPr="00C957ED">
        <w:lastRenderedPageBreak/>
        <w:t xml:space="preserve">podobných hrách. Tombolu s herní jistinou do 50 tis. Kč povoluje na základě žádosti podané na předepsaném </w:t>
      </w:r>
      <w:hyperlink r:id="rId12" w:history="1">
        <w:r w:rsidRPr="00C957ED">
          <w:rPr>
            <w:rStyle w:val="Hypertextovodkaz"/>
          </w:rPr>
          <w:t>formuláři</w:t>
        </w:r>
      </w:hyperlink>
      <w:r w:rsidRPr="00C957ED">
        <w:t xml:space="preserve"> městský  úřad, odbor ŠKOL, nad tuto hranici Ministerstvo financí. Slosování tomboly s herní jistinou do 50 tis. Kč musí být provedeno za účasti státního dozoru, při slosování tomboly s herní jistinou do 20 tis. Kč není účast státního dozoru nutná. </w:t>
      </w:r>
      <w:r w:rsidRPr="00C957ED">
        <w:rPr>
          <w:bCs/>
          <w:iCs/>
        </w:rPr>
        <w:t>Správní poplatek</w:t>
      </w:r>
      <w:r w:rsidRPr="00C957ED">
        <w:rPr>
          <w:iCs/>
        </w:rPr>
        <w:t xml:space="preserve"> za přijetí žádosti o vydání povolení k provozování loterie nebo jiné podobné hry dle zák. č. 634/2004 Sb., ve znění pozdějších předpisů, a ve smyslu rozhodnutí ministra financí o prominutí části poplatku, </w:t>
      </w:r>
      <w:r w:rsidRPr="00C957ED">
        <w:rPr>
          <w:bCs/>
          <w:iCs/>
        </w:rPr>
        <w:t>činí 500 Kč.</w:t>
      </w:r>
      <w:r w:rsidRPr="00C957ED">
        <w:rPr>
          <w:iCs/>
        </w:rPr>
        <w:t xml:space="preserve"> </w:t>
      </w:r>
    </w:p>
    <w:p w:rsidR="00C957ED" w:rsidRPr="00C957ED" w:rsidRDefault="00C957ED" w:rsidP="00C957ED">
      <w:pPr>
        <w:pStyle w:val="TKtext"/>
      </w:pPr>
    </w:p>
    <w:p w:rsidR="00C957ED" w:rsidRPr="00C957ED" w:rsidRDefault="00C957ED" w:rsidP="00C957ED">
      <w:pPr>
        <w:pStyle w:val="TKtext"/>
        <w:numPr>
          <w:ilvl w:val="0"/>
          <w:numId w:val="16"/>
        </w:numPr>
        <w:ind w:left="360"/>
        <w:rPr>
          <w:bCs/>
        </w:rPr>
      </w:pPr>
      <w:r w:rsidRPr="00C957ED">
        <w:t xml:space="preserve">Koná-li se ples v termínu </w:t>
      </w:r>
      <w:r w:rsidRPr="00C957ED">
        <w:rPr>
          <w:bCs/>
        </w:rPr>
        <w:t xml:space="preserve">od </w:t>
      </w:r>
      <w:proofErr w:type="gramStart"/>
      <w:r w:rsidRPr="00C957ED">
        <w:rPr>
          <w:bCs/>
        </w:rPr>
        <w:t>01.01. do</w:t>
      </w:r>
      <w:proofErr w:type="gramEnd"/>
      <w:r w:rsidRPr="00C957ED">
        <w:rPr>
          <w:bCs/>
        </w:rPr>
        <w:t xml:space="preserve"> 31.03</w:t>
      </w:r>
      <w:r w:rsidRPr="00C957ED">
        <w:t xml:space="preserve">. kalendářního roku, je pořadatel </w:t>
      </w:r>
      <w:r w:rsidRPr="00C957ED">
        <w:rPr>
          <w:bCs/>
        </w:rPr>
        <w:t>osvobozen od úhrady poplatku ze vstupného</w:t>
      </w:r>
      <w:r w:rsidRPr="00C957ED">
        <w:t xml:space="preserve">. Vstupné na plesy mimo tento termín podléhá odvodu poplatku, a to prostřednictvím ohlášení poplatku ze vstupného doručeného na předepsaném </w:t>
      </w:r>
      <w:hyperlink r:id="rId13" w:history="1">
        <w:r w:rsidRPr="00C957ED">
          <w:rPr>
            <w:rStyle w:val="Hypertextovodkaz"/>
          </w:rPr>
          <w:t>formuláři</w:t>
        </w:r>
      </w:hyperlink>
      <w:r w:rsidRPr="00C957ED">
        <w:t xml:space="preserve"> na odbor ŠKOL </w:t>
      </w:r>
      <w:r w:rsidRPr="00C957ED">
        <w:rPr>
          <w:bCs/>
        </w:rPr>
        <w:t>do 10 dnů po konání plesu.</w:t>
      </w:r>
    </w:p>
    <w:p w:rsidR="00C957ED" w:rsidRPr="00C957ED" w:rsidRDefault="00C957ED" w:rsidP="00C957ED">
      <w:pPr>
        <w:pStyle w:val="TKtext"/>
      </w:pPr>
    </w:p>
    <w:p w:rsidR="00C957ED" w:rsidRPr="00C957ED" w:rsidRDefault="00C957ED" w:rsidP="00C957ED">
      <w:pPr>
        <w:pStyle w:val="TKtext"/>
        <w:numPr>
          <w:ilvl w:val="0"/>
          <w:numId w:val="16"/>
        </w:numPr>
        <w:ind w:left="360"/>
      </w:pPr>
      <w:r w:rsidRPr="00C957ED">
        <w:t xml:space="preserve">Provést vyúčtování tomboly – předepsaný </w:t>
      </w:r>
      <w:hyperlink r:id="rId14" w:history="1">
        <w:r w:rsidRPr="00C957ED">
          <w:rPr>
            <w:rStyle w:val="Hypertextovodkaz"/>
          </w:rPr>
          <w:t>formulář</w:t>
        </w:r>
      </w:hyperlink>
      <w:r w:rsidRPr="00C957ED">
        <w:t xml:space="preserve"> je nutno doručit na odbor ŠKOL </w:t>
      </w:r>
      <w:r w:rsidRPr="00C957ED">
        <w:rPr>
          <w:bCs/>
        </w:rPr>
        <w:t>do 60 dnů po ukončení plesu</w:t>
      </w:r>
      <w:r w:rsidRPr="00C957ED">
        <w:t>.</w:t>
      </w:r>
    </w:p>
    <w:p w:rsidR="00C957ED" w:rsidRDefault="00C957ED" w:rsidP="00C957ED">
      <w:pPr>
        <w:pStyle w:val="TKtext"/>
      </w:pPr>
    </w:p>
    <w:p w:rsidR="00C957ED" w:rsidRPr="00C957ED" w:rsidRDefault="00C957ED" w:rsidP="00C957ED">
      <w:pPr>
        <w:pStyle w:val="TKtext"/>
      </w:pPr>
      <w:r w:rsidRPr="00C957ED">
        <w:t xml:space="preserve">Provozování tomboly dle zákona č. 202/1990 Sb., ve znění pozdějších předpisů je dále předmětem odvodu z loterií a jiných podobných her. </w:t>
      </w:r>
      <w:r w:rsidRPr="00C957ED">
        <w:rPr>
          <w:bCs/>
        </w:rPr>
        <w:t>Správu odvodů vykonávají finanční úřady.</w:t>
      </w:r>
    </w:p>
    <w:p w:rsidR="00C957ED" w:rsidRPr="006C7A32" w:rsidRDefault="00C957ED" w:rsidP="00C957ED">
      <w:pPr>
        <w:pStyle w:val="TKtext"/>
      </w:pPr>
    </w:p>
    <w:p w:rsidR="006C7A32" w:rsidRDefault="006C7A32" w:rsidP="00A10F36">
      <w:pPr>
        <w:pStyle w:val="TKtext"/>
      </w:pPr>
    </w:p>
    <w:p w:rsidR="00A10F36" w:rsidRDefault="00A10F36" w:rsidP="00B71314">
      <w:pPr>
        <w:pStyle w:val="TKtext"/>
      </w:pPr>
    </w:p>
    <w:p w:rsidR="00B71314" w:rsidRDefault="00B71314" w:rsidP="003444D8">
      <w:pPr>
        <w:pStyle w:val="TKtext"/>
      </w:pPr>
    </w:p>
    <w:p w:rsidR="003444D8" w:rsidRDefault="003444D8" w:rsidP="003444D8">
      <w:pPr>
        <w:pStyle w:val="TKtext"/>
      </w:pPr>
    </w:p>
    <w:p w:rsidR="00D65880" w:rsidRDefault="00D65880" w:rsidP="00D65880">
      <w:pPr>
        <w:widowControl/>
        <w:suppressAutoHyphens w:val="0"/>
        <w:jc w:val="center"/>
        <w:rPr>
          <w:rFonts w:ascii="Arial" w:eastAsia="Times New Roman" w:hAnsi="Arial" w:cs="Arial"/>
          <w:b/>
          <w:bCs/>
          <w:sz w:val="22"/>
          <w:szCs w:val="22"/>
          <w:u w:val="single"/>
          <w:lang w:eastAsia="cs-CZ"/>
        </w:rPr>
      </w:pPr>
    </w:p>
    <w:p w:rsidR="00D65880" w:rsidRDefault="00D65880" w:rsidP="00D65880">
      <w:pPr>
        <w:pStyle w:val="TKtext"/>
      </w:pPr>
    </w:p>
    <w:sectPr w:rsidR="00D6588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19" w:rsidRDefault="00F24619" w:rsidP="00F24619">
      <w:r>
        <w:separator/>
      </w:r>
    </w:p>
  </w:endnote>
  <w:endnote w:type="continuationSeparator" w:id="0">
    <w:p w:rsidR="00F24619" w:rsidRDefault="00F24619" w:rsidP="00F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13497"/>
      <w:docPartObj>
        <w:docPartGallery w:val="Page Numbers (Bottom of Page)"/>
        <w:docPartUnique/>
      </w:docPartObj>
    </w:sdtPr>
    <w:sdtEndPr>
      <w:rPr>
        <w:rFonts w:ascii="Arial" w:hAnsi="Arial" w:cs="Arial"/>
        <w:sz w:val="22"/>
        <w:szCs w:val="22"/>
      </w:rPr>
    </w:sdtEndPr>
    <w:sdtContent>
      <w:p w:rsidR="00F24619" w:rsidRPr="00F24619" w:rsidRDefault="00F24619">
        <w:pPr>
          <w:pStyle w:val="Zpat"/>
          <w:jc w:val="center"/>
          <w:rPr>
            <w:rFonts w:ascii="Arial" w:hAnsi="Arial" w:cs="Arial"/>
            <w:sz w:val="22"/>
            <w:szCs w:val="22"/>
          </w:rPr>
        </w:pPr>
        <w:r w:rsidRPr="00F24619">
          <w:rPr>
            <w:rFonts w:ascii="Arial" w:hAnsi="Arial" w:cs="Arial"/>
            <w:sz w:val="22"/>
            <w:szCs w:val="22"/>
          </w:rPr>
          <w:fldChar w:fldCharType="begin"/>
        </w:r>
        <w:r w:rsidRPr="00F24619">
          <w:rPr>
            <w:rFonts w:ascii="Arial" w:hAnsi="Arial" w:cs="Arial"/>
            <w:sz w:val="22"/>
            <w:szCs w:val="22"/>
          </w:rPr>
          <w:instrText>PAGE   \* MERGEFORMAT</w:instrText>
        </w:r>
        <w:r w:rsidRPr="00F24619">
          <w:rPr>
            <w:rFonts w:ascii="Arial" w:hAnsi="Arial" w:cs="Arial"/>
            <w:sz w:val="22"/>
            <w:szCs w:val="22"/>
          </w:rPr>
          <w:fldChar w:fldCharType="separate"/>
        </w:r>
        <w:r w:rsidR="00A13FBC">
          <w:rPr>
            <w:rFonts w:ascii="Arial" w:hAnsi="Arial" w:cs="Arial"/>
            <w:noProof/>
            <w:sz w:val="22"/>
            <w:szCs w:val="22"/>
          </w:rPr>
          <w:t>6</w:t>
        </w:r>
        <w:r w:rsidRPr="00F24619">
          <w:rPr>
            <w:rFonts w:ascii="Arial" w:hAnsi="Arial" w:cs="Arial"/>
            <w:sz w:val="22"/>
            <w:szCs w:val="22"/>
          </w:rPr>
          <w:fldChar w:fldCharType="end"/>
        </w:r>
      </w:p>
    </w:sdtContent>
  </w:sdt>
  <w:p w:rsidR="00F24619" w:rsidRDefault="00F246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19" w:rsidRDefault="00F24619" w:rsidP="00F24619">
      <w:r>
        <w:separator/>
      </w:r>
    </w:p>
  </w:footnote>
  <w:footnote w:type="continuationSeparator" w:id="0">
    <w:p w:rsidR="00F24619" w:rsidRDefault="00F24619" w:rsidP="00F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1" w15:restartNumberingAfterBreak="0">
    <w:nsid w:val="00000004"/>
    <w:multiLevelType w:val="multilevel"/>
    <w:tmpl w:val="00000004"/>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2" w15:restartNumberingAfterBreak="0">
    <w:nsid w:val="00000005"/>
    <w:multiLevelType w:val="multilevel"/>
    <w:tmpl w:val="00000005"/>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3" w15:restartNumberingAfterBreak="0">
    <w:nsid w:val="023022E3"/>
    <w:multiLevelType w:val="hybridMultilevel"/>
    <w:tmpl w:val="0B483F08"/>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80342E"/>
    <w:multiLevelType w:val="hybridMultilevel"/>
    <w:tmpl w:val="24D8E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3D773D"/>
    <w:multiLevelType w:val="hybridMultilevel"/>
    <w:tmpl w:val="697AFBFC"/>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E4068D9"/>
    <w:multiLevelType w:val="hybridMultilevel"/>
    <w:tmpl w:val="E82C63CC"/>
    <w:lvl w:ilvl="0" w:tplc="AFF61D00">
      <w:start w:val="60"/>
      <w:numFmt w:val="bullet"/>
      <w:lvlText w:val=""/>
      <w:lvlJc w:val="left"/>
      <w:pPr>
        <w:ind w:left="5316" w:hanging="360"/>
      </w:pPr>
      <w:rPr>
        <w:rFonts w:ascii="Symbol" w:eastAsia="Lucida Sans Unicode" w:hAnsi="Symbol" w:cs="Times New Roman" w:hint="default"/>
        <w:b w:val="0"/>
        <w:sz w:val="24"/>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7" w15:restartNumberingAfterBreak="0">
    <w:nsid w:val="106C388E"/>
    <w:multiLevelType w:val="hybridMultilevel"/>
    <w:tmpl w:val="9106FF8C"/>
    <w:lvl w:ilvl="0" w:tplc="74182242">
      <w:start w:val="1"/>
      <w:numFmt w:val="decimal"/>
      <w:lvlText w:val="%1)"/>
      <w:lvlJc w:val="left"/>
      <w:pPr>
        <w:ind w:left="360" w:hanging="360"/>
      </w:pPr>
      <w:rPr>
        <w:b/>
      </w:rPr>
    </w:lvl>
    <w:lvl w:ilvl="1" w:tplc="04050019">
      <w:start w:val="1"/>
      <w:numFmt w:val="lowerLetter"/>
      <w:lvlText w:val="%2."/>
      <w:lvlJc w:val="left"/>
      <w:pPr>
        <w:ind w:left="1080" w:hanging="360"/>
      </w:pPr>
    </w:lvl>
    <w:lvl w:ilvl="2" w:tplc="49B04226">
      <w:numFmt w:val="bullet"/>
      <w:lvlText w:val="-"/>
      <w:lvlJc w:val="left"/>
      <w:pPr>
        <w:ind w:left="1980" w:hanging="360"/>
      </w:pPr>
      <w:rPr>
        <w:rFonts w:ascii="Arial" w:eastAsia="Lucida Sans Unicode" w:hAnsi="Arial" w:cs="Arial" w:hint="default"/>
      </w:rPr>
    </w:lvl>
    <w:lvl w:ilvl="3" w:tplc="5D8AFA48">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FE774E7"/>
    <w:multiLevelType w:val="hybridMultilevel"/>
    <w:tmpl w:val="FC2814B2"/>
    <w:lvl w:ilvl="0" w:tplc="85F8FDA2">
      <w:start w:val="1"/>
      <w:numFmt w:val="bullet"/>
      <w:lvlText w:val="-"/>
      <w:lvlJc w:val="left"/>
      <w:pPr>
        <w:ind w:left="720" w:hanging="360"/>
      </w:pPr>
      <w:rPr>
        <w:rFonts w:ascii="Arial" w:eastAsia="Lucida Sans Unicode"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B2F48D1"/>
    <w:multiLevelType w:val="hybridMultilevel"/>
    <w:tmpl w:val="8C4A87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9274DE"/>
    <w:multiLevelType w:val="hybridMultilevel"/>
    <w:tmpl w:val="5052F0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04090B"/>
    <w:multiLevelType w:val="hybridMultilevel"/>
    <w:tmpl w:val="337EF0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D4146EA"/>
    <w:multiLevelType w:val="hybridMultilevel"/>
    <w:tmpl w:val="68ECAE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8485782"/>
    <w:multiLevelType w:val="hybridMultilevel"/>
    <w:tmpl w:val="AC3C2EA2"/>
    <w:lvl w:ilvl="0" w:tplc="BAACEC7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45A64D8"/>
    <w:multiLevelType w:val="hybridMultilevel"/>
    <w:tmpl w:val="006A4964"/>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4CF78B3"/>
    <w:multiLevelType w:val="hybridMultilevel"/>
    <w:tmpl w:val="FAEA8A6E"/>
    <w:lvl w:ilvl="0" w:tplc="E88E4A5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10"/>
  </w:num>
  <w:num w:numId="6">
    <w:abstractNumId w:val="6"/>
  </w:num>
  <w:num w:numId="7">
    <w:abstractNumId w:val="13"/>
  </w:num>
  <w:num w:numId="8">
    <w:abstractNumId w:val="8"/>
  </w:num>
  <w:num w:numId="9">
    <w:abstractNumId w:val="14"/>
  </w:num>
  <w:num w:numId="10">
    <w:abstractNumId w:val="3"/>
  </w:num>
  <w:num w:numId="11">
    <w:abstractNumId w:val="5"/>
  </w:num>
  <w:num w:numId="12">
    <w:abstractNumId w:val="11"/>
  </w:num>
  <w:num w:numId="13">
    <w:abstractNumId w:val="12"/>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80"/>
    <w:rsid w:val="001B1866"/>
    <w:rsid w:val="002B1084"/>
    <w:rsid w:val="003444D8"/>
    <w:rsid w:val="00380F76"/>
    <w:rsid w:val="00442665"/>
    <w:rsid w:val="004605B1"/>
    <w:rsid w:val="005105E2"/>
    <w:rsid w:val="005129FD"/>
    <w:rsid w:val="00560D32"/>
    <w:rsid w:val="006C0FEC"/>
    <w:rsid w:val="006C7A32"/>
    <w:rsid w:val="00732A9E"/>
    <w:rsid w:val="008C5DBA"/>
    <w:rsid w:val="00A10F36"/>
    <w:rsid w:val="00A13FBC"/>
    <w:rsid w:val="00B27A8C"/>
    <w:rsid w:val="00B71314"/>
    <w:rsid w:val="00C25EA6"/>
    <w:rsid w:val="00C51EAE"/>
    <w:rsid w:val="00C87910"/>
    <w:rsid w:val="00C957ED"/>
    <w:rsid w:val="00CC3972"/>
    <w:rsid w:val="00D65880"/>
    <w:rsid w:val="00E56983"/>
    <w:rsid w:val="00E7182C"/>
    <w:rsid w:val="00EA4F84"/>
    <w:rsid w:val="00F24619"/>
    <w:rsid w:val="00F56E77"/>
    <w:rsid w:val="00FE4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443D-AC60-45F9-AAA9-C1A1BAFA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880"/>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Nadpis1">
    <w:name w:val="heading 1"/>
    <w:basedOn w:val="Normln"/>
    <w:link w:val="Nadpis1Char"/>
    <w:qFormat/>
    <w:rsid w:val="00C957ED"/>
    <w:pPr>
      <w:widowControl/>
      <w:suppressAutoHyphens w:val="0"/>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880"/>
    <w:rPr>
      <w:color w:val="0000FF"/>
      <w:u w:val="single"/>
    </w:rPr>
  </w:style>
  <w:style w:type="character" w:styleId="Siln">
    <w:name w:val="Strong"/>
    <w:basedOn w:val="Standardnpsmoodstavce"/>
    <w:uiPriority w:val="22"/>
    <w:qFormat/>
    <w:rsid w:val="00D65880"/>
    <w:rPr>
      <w:b/>
      <w:bCs/>
    </w:rPr>
  </w:style>
  <w:style w:type="paragraph" w:styleId="Zkladntext">
    <w:name w:val="Body Text"/>
    <w:basedOn w:val="Normln"/>
    <w:link w:val="ZkladntextChar"/>
    <w:rsid w:val="00D65880"/>
  </w:style>
  <w:style w:type="character" w:customStyle="1" w:styleId="ZkladntextChar">
    <w:name w:val="Základní text Char"/>
    <w:basedOn w:val="Standardnpsmoodstavce"/>
    <w:link w:val="Zkladntext"/>
    <w:rsid w:val="00D65880"/>
    <w:rPr>
      <w:rFonts w:ascii="Times New Roman" w:eastAsia="Lucida Sans Unicode" w:hAnsi="Times New Roman" w:cs="Times New Roman"/>
      <w:sz w:val="24"/>
      <w:szCs w:val="24"/>
      <w:lang w:eastAsia="zh-CN"/>
    </w:rPr>
  </w:style>
  <w:style w:type="paragraph" w:customStyle="1" w:styleId="Tiskovkatext">
    <w:name w:val="Tiskovka text"/>
    <w:rsid w:val="00D65880"/>
    <w:pPr>
      <w:widowControl w:val="0"/>
      <w:suppressAutoHyphens/>
      <w:spacing w:after="0" w:line="240" w:lineRule="auto"/>
      <w:jc w:val="both"/>
    </w:pPr>
    <w:rPr>
      <w:rFonts w:eastAsia="Lucida Sans Unicode" w:cs="Mangal"/>
      <w:szCs w:val="24"/>
      <w:lang w:eastAsia="zh-CN" w:bidi="hi-IN"/>
    </w:rPr>
  </w:style>
  <w:style w:type="paragraph" w:styleId="Odstavecseseznamem">
    <w:name w:val="List Paragraph"/>
    <w:basedOn w:val="Normln"/>
    <w:uiPriority w:val="34"/>
    <w:qFormat/>
    <w:rsid w:val="00D65880"/>
    <w:pPr>
      <w:ind w:left="720"/>
      <w:contextualSpacing/>
    </w:pPr>
  </w:style>
  <w:style w:type="paragraph" w:customStyle="1" w:styleId="TKnadpis">
    <w:name w:val="TK nadpis"/>
    <w:basedOn w:val="Normln"/>
    <w:link w:val="TKnadpisChar"/>
    <w:qFormat/>
    <w:rsid w:val="003444D8"/>
    <w:pPr>
      <w:widowControl/>
      <w:suppressAutoHyphens w:val="0"/>
      <w:jc w:val="center"/>
    </w:pPr>
    <w:rPr>
      <w:rFonts w:ascii="Arial" w:eastAsia="Times New Roman" w:hAnsi="Arial" w:cs="Arial"/>
      <w:b/>
      <w:bCs/>
      <w:sz w:val="32"/>
      <w:szCs w:val="32"/>
      <w:u w:val="single"/>
      <w:lang w:eastAsia="cs-CZ"/>
    </w:rPr>
  </w:style>
  <w:style w:type="paragraph" w:customStyle="1" w:styleId="TKtext">
    <w:name w:val="TK text"/>
    <w:basedOn w:val="Normln"/>
    <w:link w:val="TKtextChar"/>
    <w:qFormat/>
    <w:rsid w:val="00D65880"/>
    <w:pPr>
      <w:jc w:val="both"/>
    </w:pPr>
    <w:rPr>
      <w:rFonts w:ascii="Arial" w:hAnsi="Arial" w:cs="Arial"/>
      <w:sz w:val="22"/>
      <w:szCs w:val="22"/>
      <w:lang w:eastAsia="cs-CZ"/>
    </w:rPr>
  </w:style>
  <w:style w:type="character" w:customStyle="1" w:styleId="TKnadpisChar">
    <w:name w:val="TK nadpis Char"/>
    <w:basedOn w:val="Standardnpsmoodstavce"/>
    <w:link w:val="TKnadpis"/>
    <w:rsid w:val="003444D8"/>
    <w:rPr>
      <w:rFonts w:eastAsia="Times New Roman" w:cs="Arial"/>
      <w:b/>
      <w:bCs/>
      <w:sz w:val="32"/>
      <w:szCs w:val="32"/>
      <w:u w:val="single"/>
      <w:lang w:eastAsia="cs-CZ"/>
    </w:rPr>
  </w:style>
  <w:style w:type="paragraph" w:customStyle="1" w:styleId="Pedformtovantext">
    <w:name w:val="Předformátovaný text"/>
    <w:basedOn w:val="Normln"/>
    <w:rsid w:val="003444D8"/>
    <w:rPr>
      <w:rFonts w:ascii="Courier New" w:eastAsia="Courier New" w:hAnsi="Courier New" w:cs="Courier New"/>
      <w:sz w:val="20"/>
      <w:szCs w:val="20"/>
      <w:lang w:eastAsia="cs-CZ" w:bidi="cs-CZ"/>
    </w:rPr>
  </w:style>
  <w:style w:type="character" w:customStyle="1" w:styleId="TKtextChar">
    <w:name w:val="TK text Char"/>
    <w:basedOn w:val="Standardnpsmoodstavce"/>
    <w:link w:val="TKtext"/>
    <w:rsid w:val="00D65880"/>
    <w:rPr>
      <w:rFonts w:eastAsia="Lucida Sans Unicode" w:cs="Arial"/>
      <w:lang w:eastAsia="cs-CZ"/>
    </w:rPr>
  </w:style>
  <w:style w:type="paragraph" w:customStyle="1" w:styleId="standard">
    <w:name w:val="standard"/>
    <w:basedOn w:val="Normln"/>
    <w:rsid w:val="00A10F36"/>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semiHidden/>
    <w:unhideWhenUsed/>
    <w:rsid w:val="00442665"/>
    <w:pPr>
      <w:widowControl/>
      <w:suppressAutoHyphens w:val="0"/>
      <w:spacing w:after="150"/>
    </w:pPr>
    <w:rPr>
      <w:rFonts w:eastAsia="Times New Roman"/>
      <w:lang w:eastAsia="cs-CZ"/>
    </w:rPr>
  </w:style>
  <w:style w:type="paragraph" w:customStyle="1" w:styleId="perex-date">
    <w:name w:val="perex-date"/>
    <w:basedOn w:val="Normln"/>
    <w:uiPriority w:val="99"/>
    <w:semiHidden/>
    <w:rsid w:val="00442665"/>
    <w:pPr>
      <w:widowControl/>
      <w:suppressAutoHyphens w:val="0"/>
      <w:spacing w:after="150"/>
    </w:pPr>
    <w:rPr>
      <w:rFonts w:eastAsia="Times New Roman"/>
      <w:lang w:eastAsia="cs-CZ"/>
    </w:rPr>
  </w:style>
  <w:style w:type="paragraph" w:customStyle="1" w:styleId="perex-content">
    <w:name w:val="perex-content"/>
    <w:basedOn w:val="Normln"/>
    <w:rsid w:val="00442665"/>
    <w:pPr>
      <w:widowControl/>
      <w:suppressAutoHyphens w:val="0"/>
      <w:spacing w:after="150"/>
    </w:pPr>
    <w:rPr>
      <w:rFonts w:eastAsia="Times New Roman"/>
      <w:lang w:eastAsia="cs-CZ"/>
    </w:rPr>
  </w:style>
  <w:style w:type="paragraph" w:customStyle="1" w:styleId="Standard0">
    <w:name w:val="Standard"/>
    <w:rsid w:val="0044266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42665"/>
    <w:rPr>
      <w:b/>
      <w:bCs/>
    </w:rPr>
  </w:style>
  <w:style w:type="paragraph" w:styleId="Textbubliny">
    <w:name w:val="Balloon Text"/>
    <w:basedOn w:val="Normln"/>
    <w:link w:val="TextbublinyChar"/>
    <w:uiPriority w:val="99"/>
    <w:semiHidden/>
    <w:unhideWhenUsed/>
    <w:rsid w:val="00F246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619"/>
    <w:rPr>
      <w:rFonts w:ascii="Segoe UI" w:eastAsia="Lucida Sans Unicode" w:hAnsi="Segoe UI" w:cs="Segoe UI"/>
      <w:sz w:val="18"/>
      <w:szCs w:val="18"/>
      <w:lang w:eastAsia="zh-CN"/>
    </w:rPr>
  </w:style>
  <w:style w:type="paragraph" w:styleId="Zhlav">
    <w:name w:val="header"/>
    <w:basedOn w:val="Normln"/>
    <w:link w:val="ZhlavChar"/>
    <w:uiPriority w:val="99"/>
    <w:unhideWhenUsed/>
    <w:rsid w:val="00F24619"/>
    <w:pPr>
      <w:tabs>
        <w:tab w:val="center" w:pos="4536"/>
        <w:tab w:val="right" w:pos="9072"/>
      </w:tabs>
    </w:pPr>
  </w:style>
  <w:style w:type="character" w:customStyle="1" w:styleId="ZhlavChar">
    <w:name w:val="Záhlaví Char"/>
    <w:basedOn w:val="Standardnpsmoodstavce"/>
    <w:link w:val="Zhlav"/>
    <w:uiPriority w:val="99"/>
    <w:rsid w:val="00F24619"/>
    <w:rPr>
      <w:rFonts w:ascii="Times New Roman" w:eastAsia="Lucida Sans Unicode" w:hAnsi="Times New Roman" w:cs="Times New Roman"/>
      <w:sz w:val="24"/>
      <w:szCs w:val="24"/>
      <w:lang w:eastAsia="zh-CN"/>
    </w:rPr>
  </w:style>
  <w:style w:type="paragraph" w:styleId="Zpat">
    <w:name w:val="footer"/>
    <w:basedOn w:val="Normln"/>
    <w:link w:val="ZpatChar"/>
    <w:uiPriority w:val="99"/>
    <w:unhideWhenUsed/>
    <w:rsid w:val="00F24619"/>
    <w:pPr>
      <w:tabs>
        <w:tab w:val="center" w:pos="4536"/>
        <w:tab w:val="right" w:pos="9072"/>
      </w:tabs>
    </w:pPr>
  </w:style>
  <w:style w:type="character" w:customStyle="1" w:styleId="ZpatChar">
    <w:name w:val="Zápatí Char"/>
    <w:basedOn w:val="Standardnpsmoodstavce"/>
    <w:link w:val="Zpat"/>
    <w:uiPriority w:val="99"/>
    <w:rsid w:val="00F24619"/>
    <w:rPr>
      <w:rFonts w:ascii="Times New Roman" w:eastAsia="Lucida Sans Unicode" w:hAnsi="Times New Roman" w:cs="Times New Roman"/>
      <w:sz w:val="24"/>
      <w:szCs w:val="24"/>
      <w:lang w:eastAsia="zh-CN"/>
    </w:rPr>
  </w:style>
  <w:style w:type="character" w:customStyle="1" w:styleId="Nadpis1Char">
    <w:name w:val="Nadpis 1 Char"/>
    <w:basedOn w:val="Standardnpsmoodstavce"/>
    <w:link w:val="Nadpis1"/>
    <w:rsid w:val="00C957ED"/>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4114">
      <w:bodyDiv w:val="1"/>
      <w:marLeft w:val="0"/>
      <w:marRight w:val="0"/>
      <w:marTop w:val="0"/>
      <w:marBottom w:val="0"/>
      <w:divBdr>
        <w:top w:val="none" w:sz="0" w:space="0" w:color="auto"/>
        <w:left w:val="none" w:sz="0" w:space="0" w:color="auto"/>
        <w:bottom w:val="none" w:sz="0" w:space="0" w:color="auto"/>
        <w:right w:val="none" w:sz="0" w:space="0" w:color="auto"/>
      </w:divBdr>
      <w:divsChild>
        <w:div w:id="239677487">
          <w:marLeft w:val="75"/>
          <w:marRight w:val="0"/>
          <w:marTop w:val="75"/>
          <w:marBottom w:val="0"/>
          <w:divBdr>
            <w:top w:val="none" w:sz="0" w:space="0" w:color="auto"/>
            <w:left w:val="none" w:sz="0" w:space="0" w:color="auto"/>
            <w:bottom w:val="none" w:sz="0" w:space="0" w:color="auto"/>
            <w:right w:val="none" w:sz="0" w:space="0" w:color="auto"/>
          </w:divBdr>
        </w:div>
      </w:divsChild>
    </w:div>
    <w:div w:id="595139043">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
    <w:div w:id="760562277">
      <w:bodyDiv w:val="1"/>
      <w:marLeft w:val="0"/>
      <w:marRight w:val="0"/>
      <w:marTop w:val="0"/>
      <w:marBottom w:val="0"/>
      <w:divBdr>
        <w:top w:val="none" w:sz="0" w:space="0" w:color="auto"/>
        <w:left w:val="none" w:sz="0" w:space="0" w:color="auto"/>
        <w:bottom w:val="none" w:sz="0" w:space="0" w:color="auto"/>
        <w:right w:val="none" w:sz="0" w:space="0" w:color="auto"/>
      </w:divBdr>
    </w:div>
    <w:div w:id="1029067846">
      <w:bodyDiv w:val="1"/>
      <w:marLeft w:val="0"/>
      <w:marRight w:val="0"/>
      <w:marTop w:val="0"/>
      <w:marBottom w:val="0"/>
      <w:divBdr>
        <w:top w:val="none" w:sz="0" w:space="0" w:color="auto"/>
        <w:left w:val="none" w:sz="0" w:space="0" w:color="auto"/>
        <w:bottom w:val="none" w:sz="0" w:space="0" w:color="auto"/>
        <w:right w:val="none" w:sz="0" w:space="0" w:color="auto"/>
      </w:divBdr>
    </w:div>
    <w:div w:id="1083836505">
      <w:bodyDiv w:val="1"/>
      <w:marLeft w:val="0"/>
      <w:marRight w:val="0"/>
      <w:marTop w:val="0"/>
      <w:marBottom w:val="0"/>
      <w:divBdr>
        <w:top w:val="none" w:sz="0" w:space="0" w:color="auto"/>
        <w:left w:val="none" w:sz="0" w:space="0" w:color="auto"/>
        <w:bottom w:val="none" w:sz="0" w:space="0" w:color="auto"/>
        <w:right w:val="none" w:sz="0" w:space="0" w:color="auto"/>
      </w:divBdr>
    </w:div>
    <w:div w:id="15731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nsko.cz/meu/odbor-stavebni-urad/uzemne-analyticke-podklady" TargetMode="External"/><Relationship Id="rId13" Type="http://schemas.openxmlformats.org/officeDocument/2006/relationships/hyperlink" Target="http://www.blansko.cz/soubory/formulare/skol-ohlaseni-popl-vstupne.doc" TargetMode="External"/><Relationship Id="rId3" Type="http://schemas.openxmlformats.org/officeDocument/2006/relationships/settings" Target="settings.xml"/><Relationship Id="rId7" Type="http://schemas.openxmlformats.org/officeDocument/2006/relationships/hyperlink" Target="mailto:sekr@blansko.cz" TargetMode="External"/><Relationship Id="rId12" Type="http://schemas.openxmlformats.org/officeDocument/2006/relationships/hyperlink" Target="http://www.blansko.cz/soubory/formulare/skol-povoleni-tomboly.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nsko.cz/soubory/formulare/skol-vyjimka-verejna-produkce.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lansko.cz/soubory/formulare/skol-ohlaseni-kulturni-akce.doc" TargetMode="External"/><Relationship Id="rId4" Type="http://schemas.openxmlformats.org/officeDocument/2006/relationships/webSettings" Target="webSettings.xml"/><Relationship Id="rId9" Type="http://schemas.openxmlformats.org/officeDocument/2006/relationships/hyperlink" Target="http://www.blansko.cz/meu/odbor-stavebni-urad/mapove-sluzby" TargetMode="External"/><Relationship Id="rId14" Type="http://schemas.openxmlformats.org/officeDocument/2006/relationships/hyperlink" Target="http://www.blansko.cz/soubory/formulare/skol-vyuctovani-tomboly.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2170</Words>
  <Characters>12803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Knotková Michaela</dc:creator>
  <cp:keywords/>
  <dc:description/>
  <cp:lastModifiedBy>Knotková Michaela</cp:lastModifiedBy>
  <cp:revision>20</cp:revision>
  <cp:lastPrinted>2016-01-21T07:53:00Z</cp:lastPrinted>
  <dcterms:created xsi:type="dcterms:W3CDTF">2016-01-20T06:49:00Z</dcterms:created>
  <dcterms:modified xsi:type="dcterms:W3CDTF">2016-01-21T09:58:00Z</dcterms:modified>
</cp:coreProperties>
</file>