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44" w:rsidRDefault="00734C44" w:rsidP="00734C44">
      <w:pPr>
        <w:jc w:val="right"/>
        <w:rPr>
          <w:rFonts w:ascii="Arial" w:hAnsi="Arial"/>
          <w:b/>
          <w:bCs/>
          <w:sz w:val="22"/>
          <w:szCs w:val="22"/>
        </w:rPr>
      </w:pPr>
      <w:r w:rsidRPr="00734C4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-1633</wp:posOffset>
            </wp:positionV>
            <wp:extent cx="2160000" cy="486000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2"/>
          <w:szCs w:val="22"/>
        </w:rPr>
        <w:tab/>
      </w:r>
      <w:r w:rsidRPr="003A14F0">
        <w:rPr>
          <w:rFonts w:ascii="Arial" w:hAnsi="Arial" w:cs="Arial"/>
          <w:b/>
          <w:sz w:val="28"/>
          <w:szCs w:val="28"/>
        </w:rPr>
        <w:t>Odbor sociálních věcí</w:t>
      </w:r>
    </w:p>
    <w:p w:rsidR="00734C44" w:rsidRDefault="00734C44" w:rsidP="002830C4">
      <w:pPr>
        <w:jc w:val="center"/>
        <w:rPr>
          <w:rFonts w:ascii="Arial" w:hAnsi="Arial"/>
          <w:b/>
          <w:bCs/>
          <w:sz w:val="22"/>
          <w:szCs w:val="22"/>
        </w:rPr>
      </w:pPr>
    </w:p>
    <w:p w:rsidR="00734C44" w:rsidRDefault="00734C44" w:rsidP="002830C4">
      <w:pPr>
        <w:jc w:val="center"/>
        <w:rPr>
          <w:rFonts w:ascii="Arial" w:hAnsi="Arial"/>
          <w:b/>
          <w:bCs/>
          <w:sz w:val="22"/>
          <w:szCs w:val="22"/>
        </w:rPr>
      </w:pPr>
    </w:p>
    <w:p w:rsidR="00734C44" w:rsidRDefault="00734C44" w:rsidP="002830C4">
      <w:pPr>
        <w:jc w:val="center"/>
        <w:rPr>
          <w:rFonts w:ascii="Arial" w:hAnsi="Arial"/>
          <w:b/>
          <w:bCs/>
          <w:sz w:val="22"/>
          <w:szCs w:val="22"/>
        </w:rPr>
      </w:pPr>
    </w:p>
    <w:p w:rsidR="00C56569" w:rsidRDefault="002830C4" w:rsidP="002830C4">
      <w:pPr>
        <w:jc w:val="center"/>
        <w:rPr>
          <w:rFonts w:ascii="Arial" w:hAnsi="Arial"/>
          <w:b/>
          <w:bCs/>
          <w:sz w:val="22"/>
          <w:szCs w:val="22"/>
        </w:rPr>
      </w:pPr>
      <w:r w:rsidRPr="000B33F4">
        <w:rPr>
          <w:rFonts w:ascii="Arial" w:hAnsi="Arial"/>
          <w:b/>
          <w:bCs/>
          <w:sz w:val="22"/>
          <w:szCs w:val="22"/>
        </w:rPr>
        <w:t>nám. Republiky 1</w:t>
      </w:r>
      <w:r w:rsidR="00E65CBF">
        <w:rPr>
          <w:rFonts w:ascii="Arial" w:hAnsi="Arial"/>
          <w:b/>
          <w:bCs/>
          <w:sz w:val="22"/>
          <w:szCs w:val="22"/>
        </w:rPr>
        <w:t>316/1</w:t>
      </w:r>
      <w:r w:rsidRPr="000B33F4">
        <w:rPr>
          <w:rFonts w:ascii="Arial" w:hAnsi="Arial"/>
          <w:b/>
          <w:bCs/>
          <w:sz w:val="22"/>
          <w:szCs w:val="22"/>
        </w:rPr>
        <w:t>, 678 01 Blansko</w:t>
      </w:r>
    </w:p>
    <w:p w:rsidR="002830C4" w:rsidRPr="000B33F4" w:rsidRDefault="00C56569" w:rsidP="002830C4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22"/>
          <w:szCs w:val="22"/>
        </w:rPr>
        <w:t>t</w:t>
      </w:r>
      <w:r w:rsidR="002830C4" w:rsidRPr="000B33F4">
        <w:rPr>
          <w:rFonts w:ascii="Arial" w:hAnsi="Arial"/>
          <w:b/>
          <w:bCs/>
          <w:sz w:val="22"/>
          <w:szCs w:val="22"/>
        </w:rPr>
        <w:t>el.: 516 775</w:t>
      </w:r>
      <w:r w:rsidR="00734C44">
        <w:rPr>
          <w:rFonts w:ascii="Arial" w:hAnsi="Arial"/>
          <w:b/>
          <w:bCs/>
          <w:sz w:val="22"/>
          <w:szCs w:val="22"/>
        </w:rPr>
        <w:t> </w:t>
      </w:r>
      <w:r w:rsidR="002830C4" w:rsidRPr="000B33F4">
        <w:rPr>
          <w:rFonts w:ascii="Arial" w:hAnsi="Arial"/>
          <w:b/>
          <w:bCs/>
          <w:sz w:val="22"/>
          <w:szCs w:val="22"/>
        </w:rPr>
        <w:t>402</w:t>
      </w:r>
      <w:r w:rsidR="00734C44"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e</w:t>
      </w:r>
      <w:r w:rsidR="002830C4" w:rsidRPr="000B33F4">
        <w:rPr>
          <w:rFonts w:ascii="Arial" w:hAnsi="Arial"/>
          <w:b/>
          <w:bCs/>
          <w:sz w:val="22"/>
          <w:szCs w:val="22"/>
        </w:rPr>
        <w:t xml:space="preserve">-mail: </w:t>
      </w:r>
      <w:hyperlink r:id="rId8" w:history="1">
        <w:r w:rsidR="002830C4" w:rsidRPr="000B33F4">
          <w:rPr>
            <w:rStyle w:val="Hypertextovodkaz"/>
            <w:rFonts w:ascii="Arial" w:hAnsi="Arial"/>
          </w:rPr>
          <w:t>kourilova@blansko.cz</w:t>
        </w:r>
      </w:hyperlink>
    </w:p>
    <w:p w:rsidR="002830C4" w:rsidRPr="00C56569" w:rsidRDefault="002830C4" w:rsidP="002830C4">
      <w:pPr>
        <w:jc w:val="center"/>
        <w:rPr>
          <w:rFonts w:ascii="Arial" w:hAnsi="Arial"/>
          <w:b/>
          <w:bCs/>
          <w:sz w:val="28"/>
          <w:szCs w:val="28"/>
        </w:rPr>
      </w:pPr>
    </w:p>
    <w:p w:rsidR="00734C44" w:rsidRDefault="002830C4" w:rsidP="00734C44">
      <w:pPr>
        <w:jc w:val="center"/>
        <w:rPr>
          <w:rFonts w:ascii="Arial" w:hAnsi="Arial"/>
          <w:b/>
          <w:bCs/>
          <w:sz w:val="30"/>
          <w:szCs w:val="30"/>
        </w:rPr>
      </w:pPr>
      <w:r w:rsidRPr="000B33F4">
        <w:rPr>
          <w:rFonts w:ascii="Arial" w:hAnsi="Arial"/>
          <w:b/>
          <w:bCs/>
          <w:sz w:val="30"/>
          <w:szCs w:val="30"/>
        </w:rPr>
        <w:t>ŽÁDOST O NÁJEM BYTU ZVLÁŠTNÍHO URČENÍ</w:t>
      </w:r>
    </w:p>
    <w:p w:rsidR="002830C4" w:rsidRPr="000B33F4" w:rsidRDefault="002830C4" w:rsidP="00734C44">
      <w:pPr>
        <w:jc w:val="center"/>
        <w:rPr>
          <w:rFonts w:ascii="Arial" w:hAnsi="Arial"/>
          <w:b/>
          <w:bCs/>
          <w:sz w:val="30"/>
          <w:szCs w:val="30"/>
        </w:rPr>
      </w:pPr>
      <w:r w:rsidRPr="000B33F4">
        <w:rPr>
          <w:rFonts w:ascii="Arial" w:hAnsi="Arial"/>
          <w:b/>
          <w:bCs/>
          <w:sz w:val="30"/>
          <w:szCs w:val="30"/>
        </w:rPr>
        <w:t>V DOMĚ S PEČOVATELSKOU SLUŽBOU V BLANSKU (DPS)</w:t>
      </w:r>
    </w:p>
    <w:p w:rsidR="002830C4" w:rsidRPr="00C56569" w:rsidRDefault="002830C4" w:rsidP="002830C4">
      <w:pPr>
        <w:jc w:val="center"/>
        <w:rPr>
          <w:rFonts w:ascii="Arial" w:hAnsi="Arial"/>
          <w:b/>
          <w:bCs/>
          <w:sz w:val="20"/>
          <w:szCs w:val="20"/>
        </w:rPr>
      </w:pPr>
    </w:p>
    <w:p w:rsidR="002830C4" w:rsidRPr="000B33F4" w:rsidRDefault="002830C4" w:rsidP="002830C4">
      <w:pPr>
        <w:rPr>
          <w:rFonts w:ascii="Arial" w:hAnsi="Arial" w:cs="Arial"/>
        </w:rPr>
      </w:pPr>
      <w:r w:rsidRPr="000B33F4">
        <w:rPr>
          <w:rFonts w:ascii="Arial" w:hAnsi="Arial"/>
          <w:b/>
          <w:bCs/>
          <w:sz w:val="22"/>
        </w:rPr>
        <w:t>(</w:t>
      </w:r>
      <w:r w:rsidRPr="000B33F4">
        <w:rPr>
          <w:rFonts w:ascii="Arial" w:hAnsi="Arial"/>
          <w:b/>
          <w:bCs/>
        </w:rPr>
        <w:t>1) Identifikační údaje žadatele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6048"/>
      </w:tblGrid>
      <w:tr w:rsidR="002830C4" w:rsidRPr="000B33F4" w:rsidTr="00322F07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  <w:r w:rsidRPr="000B33F4">
              <w:rPr>
                <w:rFonts w:ascii="Arial" w:hAnsi="Arial" w:cs="Arial"/>
              </w:rPr>
              <w:t>Jméno a příjmení, titul</w:t>
            </w:r>
          </w:p>
        </w:tc>
        <w:tc>
          <w:tcPr>
            <w:tcW w:w="6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2830C4" w:rsidRPr="000B33F4" w:rsidTr="00322F07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  <w:r w:rsidRPr="000B33F4">
              <w:rPr>
                <w:rFonts w:ascii="Arial" w:hAnsi="Arial" w:cs="Arial"/>
              </w:rPr>
              <w:t>Datum narození</w:t>
            </w:r>
          </w:p>
        </w:tc>
        <w:tc>
          <w:tcPr>
            <w:tcW w:w="6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2830C4" w:rsidRPr="000B33F4" w:rsidTr="00322F07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  <w:r w:rsidRPr="000B33F4">
              <w:rPr>
                <w:rFonts w:ascii="Arial" w:hAnsi="Arial" w:cs="Arial"/>
              </w:rPr>
              <w:t>Rodné číslo</w:t>
            </w:r>
          </w:p>
        </w:tc>
        <w:tc>
          <w:tcPr>
            <w:tcW w:w="6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2830C4" w:rsidRPr="000B33F4" w:rsidTr="00322F07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  <w:r w:rsidRPr="000B33F4">
              <w:rPr>
                <w:rFonts w:ascii="Arial" w:hAnsi="Arial" w:cs="Arial"/>
              </w:rPr>
              <w:t>Trvalý pobyt</w:t>
            </w:r>
          </w:p>
        </w:tc>
        <w:tc>
          <w:tcPr>
            <w:tcW w:w="6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2830C4" w:rsidRPr="000B33F4" w:rsidTr="00322F07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  <w:r w:rsidRPr="000B33F4">
              <w:rPr>
                <w:rFonts w:ascii="Arial" w:hAnsi="Arial" w:cs="Arial"/>
              </w:rPr>
              <w:t>Telefon, E-mail</w:t>
            </w:r>
          </w:p>
        </w:tc>
        <w:tc>
          <w:tcPr>
            <w:tcW w:w="6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2830C4" w:rsidRPr="000B33F4" w:rsidTr="00322F07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  <w:r w:rsidRPr="000B33F4">
              <w:rPr>
                <w:rFonts w:ascii="Arial" w:hAnsi="Arial" w:cs="Arial"/>
              </w:rPr>
              <w:t>Státní občanství</w:t>
            </w:r>
          </w:p>
        </w:tc>
        <w:tc>
          <w:tcPr>
            <w:tcW w:w="6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2830C4" w:rsidRPr="000B33F4" w:rsidTr="00322F07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  <w:r w:rsidRPr="000B33F4">
              <w:rPr>
                <w:rFonts w:ascii="Arial" w:hAnsi="Arial" w:cs="Arial"/>
              </w:rPr>
              <w:t>Číslo OP</w:t>
            </w:r>
          </w:p>
        </w:tc>
        <w:tc>
          <w:tcPr>
            <w:tcW w:w="6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2830C4" w:rsidRPr="000B33F4" w:rsidTr="00322F07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  <w:r w:rsidRPr="000B33F4">
              <w:rPr>
                <w:rFonts w:ascii="Arial" w:hAnsi="Arial" w:cs="Arial"/>
              </w:rPr>
              <w:t>Adresa pro doručování (je-li odlišná od trvalého pobytu)</w:t>
            </w:r>
          </w:p>
        </w:tc>
        <w:tc>
          <w:tcPr>
            <w:tcW w:w="6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2830C4" w:rsidRPr="000B33F4" w:rsidRDefault="002830C4" w:rsidP="002830C4"/>
    <w:p w:rsidR="002830C4" w:rsidRPr="000B33F4" w:rsidRDefault="002830C4" w:rsidP="002830C4">
      <w:pPr>
        <w:rPr>
          <w:rFonts w:ascii="Arial" w:hAnsi="Arial"/>
          <w:b/>
          <w:bCs/>
          <w:sz w:val="22"/>
        </w:rPr>
      </w:pPr>
    </w:p>
    <w:p w:rsidR="002830C4" w:rsidRPr="000B33F4" w:rsidRDefault="002830C4" w:rsidP="002830C4">
      <w:pPr>
        <w:rPr>
          <w:rFonts w:ascii="Arial" w:hAnsi="Arial" w:cs="Arial"/>
        </w:rPr>
      </w:pPr>
      <w:r w:rsidRPr="000B33F4">
        <w:rPr>
          <w:rFonts w:ascii="Arial" w:hAnsi="Arial"/>
          <w:b/>
          <w:bCs/>
          <w:szCs w:val="26"/>
        </w:rPr>
        <w:t>(2) Žádám o nájem bytu a o zařazení mé žádosti do evidence DPS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2125"/>
        <w:gridCol w:w="1985"/>
        <w:gridCol w:w="1954"/>
      </w:tblGrid>
      <w:tr w:rsidR="00094C66" w:rsidRPr="00725AF3" w:rsidTr="00094C66">
        <w:trPr>
          <w:trHeight w:val="104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C66" w:rsidRDefault="00094C66" w:rsidP="00322F07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Důvod žádosti</w:t>
            </w:r>
          </w:p>
          <w:p w:rsidR="00094C66" w:rsidRPr="00725AF3" w:rsidRDefault="00094C66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0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C66" w:rsidRPr="00725AF3" w:rsidRDefault="00094C66" w:rsidP="00322F07">
            <w:pPr>
              <w:pStyle w:val="Obsahtabulky"/>
              <w:rPr>
                <w:rFonts w:ascii="Arial" w:hAnsi="Arial" w:cs="Arial"/>
                <w:szCs w:val="22"/>
              </w:rPr>
            </w:pPr>
          </w:p>
          <w:p w:rsidR="00094C66" w:rsidRPr="00725AF3" w:rsidRDefault="00094C66" w:rsidP="00322F07">
            <w:pPr>
              <w:pStyle w:val="Obsahtabulky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94C66" w:rsidRPr="00725AF3" w:rsidTr="00094C66">
        <w:trPr>
          <w:trHeight w:val="466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C66" w:rsidRPr="00725AF3" w:rsidRDefault="00094C66" w:rsidP="00322F07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Preferuji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C66" w:rsidRPr="00094C66" w:rsidRDefault="00094C66" w:rsidP="00322F07">
            <w:pPr>
              <w:pStyle w:val="Obsahtabulky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094C66">
              <w:rPr>
                <w:rFonts w:ascii="Arial" w:eastAsia="Arial" w:hAnsi="Arial" w:cs="Arial"/>
                <w:sz w:val="20"/>
                <w:szCs w:val="22"/>
              </w:rPr>
              <w:t>□ DPS Pod Javory 32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C66" w:rsidRPr="00094C66" w:rsidRDefault="00094C66" w:rsidP="00322F07">
            <w:pPr>
              <w:pStyle w:val="Obsahtabulky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094C66">
              <w:rPr>
                <w:rFonts w:ascii="Arial" w:eastAsia="Arial" w:hAnsi="Arial" w:cs="Arial"/>
                <w:sz w:val="20"/>
                <w:szCs w:val="22"/>
              </w:rPr>
              <w:t>□ DPS 9. Května 1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C66" w:rsidRPr="00094C66" w:rsidRDefault="00094C66" w:rsidP="00644596">
            <w:pPr>
              <w:pStyle w:val="Obsahtabulky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="0064459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44596" w:rsidRPr="00644596">
              <w:rPr>
                <w:rFonts w:ascii="Arial" w:eastAsia="Arial" w:hAnsi="Arial" w:cs="Arial"/>
                <w:sz w:val="20"/>
                <w:szCs w:val="22"/>
              </w:rPr>
              <w:t>žádný</w:t>
            </w:r>
            <w:r w:rsidRPr="00644596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="00644596">
              <w:rPr>
                <w:rFonts w:ascii="Arial" w:eastAsia="Arial" w:hAnsi="Arial" w:cs="Arial"/>
                <w:sz w:val="20"/>
                <w:szCs w:val="22"/>
              </w:rPr>
              <w:t xml:space="preserve">neupřednostňuji </w:t>
            </w:r>
          </w:p>
        </w:tc>
      </w:tr>
      <w:tr w:rsidR="002830C4" w:rsidRPr="00725AF3" w:rsidTr="00094C66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Druh důchodu</w:t>
            </w: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830C4" w:rsidRPr="00725AF3" w:rsidTr="00094C66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Rodinný stav</w:t>
            </w: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svobodná/ý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vdaná/ženatý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vdova/vdovec 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rozvedená/rozvedený</w:t>
            </w:r>
          </w:p>
        </w:tc>
      </w:tr>
      <w:tr w:rsidR="002830C4" w:rsidRPr="00725AF3" w:rsidTr="00094C66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Příspěvek na péči</w:t>
            </w: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725AF3">
              <w:rPr>
                <w:rFonts w:ascii="Arial" w:hAnsi="Arial" w:cs="Arial"/>
                <w:sz w:val="22"/>
                <w:szCs w:val="22"/>
              </w:rPr>
              <w:t>nepřiz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án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v řízení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I. stupeň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II. stupeň 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III. stupeň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IV. stupeň</w:t>
            </w:r>
          </w:p>
        </w:tc>
      </w:tr>
      <w:tr w:rsidR="002830C4" w:rsidRPr="00725AF3" w:rsidTr="00094C66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Průkaz osoby se zdravotním postižením</w:t>
            </w: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725AF3">
              <w:rPr>
                <w:rFonts w:ascii="Arial" w:hAnsi="Arial" w:cs="Arial"/>
                <w:sz w:val="22"/>
                <w:szCs w:val="22"/>
              </w:rPr>
              <w:t>nepřiz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án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v řízení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TP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ZTP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ZTP/P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szCs w:val="22"/>
              </w:rPr>
            </w:pPr>
          </w:p>
        </w:tc>
      </w:tr>
      <w:tr w:rsidR="002830C4" w:rsidRPr="00725AF3" w:rsidTr="00094C66">
        <w:tc>
          <w:tcPr>
            <w:tcW w:w="35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Typ stávajícího bydlení</w:t>
            </w: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725A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obecní byt                     </w:t>
            </w:r>
            <w:r w:rsidRPr="00725A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vlastní byt 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vlastní rodinný dům</w:t>
            </w:r>
            <w:r w:rsidRPr="00725A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□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podnájem   □ jiné</w:t>
            </w:r>
          </w:p>
        </w:tc>
      </w:tr>
      <w:tr w:rsidR="002830C4" w:rsidRPr="00725AF3" w:rsidTr="00094C66">
        <w:tc>
          <w:tcPr>
            <w:tcW w:w="3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>Byt je v …</w:t>
            </w:r>
            <w:proofErr w:type="gramStart"/>
            <w:r w:rsidRPr="00725AF3">
              <w:rPr>
                <w:rFonts w:ascii="Arial" w:eastAsia="Arial" w:hAnsi="Arial" w:cs="Arial"/>
                <w:sz w:val="22"/>
                <w:szCs w:val="22"/>
              </w:rPr>
              <w:t>….patře</w:t>
            </w:r>
            <w:proofErr w:type="gramEnd"/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Výtah           </w:t>
            </w:r>
            <w:r w:rsidRPr="00725AF3">
              <w:rPr>
                <w:rFonts w:ascii="Arial" w:eastAsia="Arial" w:hAnsi="Arial" w:cs="Arial"/>
                <w:bCs/>
                <w:sz w:val="22"/>
                <w:szCs w:val="22"/>
              </w:rPr>
              <w:t>□ ano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  <w:r w:rsidRPr="00725AF3">
              <w:rPr>
                <w:rFonts w:ascii="Arial" w:eastAsia="Arial" w:hAnsi="Arial" w:cs="Arial"/>
                <w:bCs/>
                <w:sz w:val="22"/>
                <w:szCs w:val="22"/>
              </w:rPr>
              <w:t xml:space="preserve">□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ne </w:t>
            </w:r>
          </w:p>
        </w:tc>
      </w:tr>
      <w:tr w:rsidR="002830C4" w:rsidRPr="00725AF3" w:rsidTr="00094C66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 xml:space="preserve">Velikost bytu </w:t>
            </w: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1+1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2+1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3+1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4+1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□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  jiné</w:t>
            </w:r>
          </w:p>
        </w:tc>
      </w:tr>
      <w:tr w:rsidR="002830C4" w:rsidRPr="00725AF3" w:rsidTr="00094C66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Bydlím</w:t>
            </w: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b/>
                <w:bCs/>
                <w:szCs w:val="22"/>
              </w:rPr>
            </w:pPr>
            <w:r w:rsidRPr="00725A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</w:t>
            </w:r>
            <w:proofErr w:type="gramStart"/>
            <w:r w:rsidRPr="00725AF3">
              <w:rPr>
                <w:rFonts w:ascii="Arial" w:eastAsia="Arial" w:hAnsi="Arial" w:cs="Arial"/>
                <w:sz w:val="22"/>
                <w:szCs w:val="22"/>
              </w:rPr>
              <w:t>sám(a)</w:t>
            </w:r>
            <w:proofErr w:type="gramEnd"/>
          </w:p>
          <w:p w:rsidR="002830C4" w:rsidRPr="00725AF3" w:rsidRDefault="002830C4" w:rsidP="00322F07">
            <w:pPr>
              <w:pStyle w:val="Obsahtabulky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□ </w:t>
            </w:r>
            <w:r w:rsidRPr="00725AF3">
              <w:rPr>
                <w:rFonts w:ascii="Arial" w:eastAsia="Arial" w:hAnsi="Arial" w:cs="Arial"/>
                <w:sz w:val="22"/>
                <w:szCs w:val="22"/>
              </w:rPr>
              <w:t>ve společné domácnosti s …………</w:t>
            </w:r>
            <w:proofErr w:type="gramStart"/>
            <w:r w:rsidRPr="00725AF3">
              <w:rPr>
                <w:rFonts w:ascii="Arial" w:eastAsia="Arial" w:hAnsi="Arial" w:cs="Arial"/>
                <w:sz w:val="22"/>
                <w:szCs w:val="22"/>
              </w:rPr>
              <w:t>…..</w:t>
            </w:r>
            <w:proofErr w:type="gramEnd"/>
          </w:p>
        </w:tc>
      </w:tr>
      <w:tr w:rsidR="002830C4" w:rsidRPr="00725AF3" w:rsidTr="00094C66"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lastRenderedPageBreak/>
              <w:t>Sociální služba (</w:t>
            </w:r>
            <w:r w:rsidRPr="00725AF3">
              <w:rPr>
                <w:rFonts w:ascii="Arial" w:hAnsi="Arial" w:cs="Arial"/>
                <w:i/>
                <w:sz w:val="22"/>
                <w:szCs w:val="22"/>
              </w:rPr>
              <w:t>pečovatelská služba, odlehčovací služba, osobní asi</w:t>
            </w:r>
            <w:r w:rsidR="00E65CBF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725AF3">
              <w:rPr>
                <w:rFonts w:ascii="Arial" w:hAnsi="Arial" w:cs="Arial"/>
                <w:i/>
                <w:sz w:val="22"/>
                <w:szCs w:val="22"/>
              </w:rPr>
              <w:t>tence</w:t>
            </w:r>
            <w:r w:rsidRPr="00725A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 w:rsidRPr="00725AF3">
              <w:rPr>
                <w:rFonts w:ascii="Arial" w:hAnsi="Arial" w:cs="Arial"/>
                <w:sz w:val="22"/>
                <w:szCs w:val="22"/>
              </w:rPr>
              <w:t xml:space="preserve">je zavedena   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 xml:space="preserve">    Poskytovatel: ………………………………………. 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eastAsia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>□ není zavedena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eastAsia="Arial" w:hAnsi="Arial" w:cs="Arial"/>
                <w:sz w:val="22"/>
                <w:szCs w:val="22"/>
              </w:rPr>
              <w:t>□ péči zajišťuje jiná osoba ……………………………</w:t>
            </w:r>
          </w:p>
        </w:tc>
      </w:tr>
      <w:tr w:rsidR="002830C4" w:rsidRPr="00725AF3" w:rsidTr="00094C66">
        <w:trPr>
          <w:trHeight w:val="1502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Osoby bydlící ve společné domácnosti (kromě žadatele) uveďte: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jméno, rok narození, příbuzenský poměr, adresa a telefonní kontakt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830C4" w:rsidRPr="00725AF3" w:rsidTr="00094C66">
        <w:trPr>
          <w:trHeight w:val="1145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V případě osamělosti uveďte kontakt na osobu blízkou či jinou</w:t>
            </w: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2830C4" w:rsidRPr="00725AF3" w:rsidTr="00094C66">
        <w:trPr>
          <w:trHeight w:val="1293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  <w:r w:rsidRPr="00725AF3">
              <w:rPr>
                <w:rFonts w:ascii="Arial" w:hAnsi="Arial" w:cs="Arial"/>
                <w:sz w:val="22"/>
                <w:szCs w:val="22"/>
              </w:rPr>
              <w:t>Jiné sdělení – další údaje, které považujete za důležité pro rozhodování o přidělení bytu</w:t>
            </w: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0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  <w:p w:rsidR="002830C4" w:rsidRPr="00725AF3" w:rsidRDefault="002830C4" w:rsidP="00322F07">
            <w:pPr>
              <w:pStyle w:val="Obsahtabulky"/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2830C4" w:rsidRPr="000B33F4" w:rsidRDefault="002830C4" w:rsidP="002830C4">
      <w:pPr>
        <w:jc w:val="both"/>
      </w:pPr>
    </w:p>
    <w:p w:rsidR="002830C4" w:rsidRDefault="00E41301" w:rsidP="002830C4">
      <w:pPr>
        <w:jc w:val="both"/>
        <w:rPr>
          <w:rFonts w:ascii="Arial" w:hAnsi="Arial"/>
          <w:sz w:val="22"/>
          <w:szCs w:val="22"/>
        </w:rPr>
      </w:pPr>
      <w:r w:rsidRPr="00E41301">
        <w:rPr>
          <w:rFonts w:ascii="Arial" w:hAnsi="Arial"/>
          <w:sz w:val="22"/>
          <w:szCs w:val="22"/>
        </w:rPr>
        <w:t>Podle § 2 odst. 2 písm. a) zákona č. 251/2016 Sb., o některých přestupcích</w:t>
      </w:r>
      <w:r w:rsidRPr="00E41301">
        <w:t xml:space="preserve"> </w:t>
      </w:r>
      <w:r w:rsidRPr="00E41301">
        <w:rPr>
          <w:rFonts w:ascii="Arial" w:hAnsi="Arial"/>
          <w:sz w:val="22"/>
          <w:szCs w:val="22"/>
        </w:rPr>
        <w:t>se dopustí přestupku fyzická osoba tím, že úmyslně uvede nesprávný nebo neúplný údaj správnímu orgánu anebo mu požadovaný údaj zatají nebo uvede nesprávný anebo neúplný údaj v čestném prohlášení u správního orgánu, za což lze uložit pokutu až 20.000 Kč, a podle 2 odst. 2 písm. b) zákona č. 251/2016 Sb., o některých přestupcích se dopustí přestupku fyzická osoba tím,</w:t>
      </w:r>
      <w:r w:rsidRPr="00E41301">
        <w:t xml:space="preserve"> </w:t>
      </w:r>
      <w:r w:rsidRPr="00E41301">
        <w:rPr>
          <w:rFonts w:ascii="Arial" w:hAnsi="Arial"/>
          <w:sz w:val="22"/>
          <w:szCs w:val="22"/>
        </w:rPr>
        <w:t>že úmyslně uvede nesprávný nebo neúplný údaj správnímu orgánu anebo mu požadovaný údaj zatají za účelem získání neoprávněné výhody, za což lze uložit pokutu až 50.000 Kč.</w:t>
      </w:r>
    </w:p>
    <w:p w:rsidR="00E41301" w:rsidRPr="000B33F4" w:rsidRDefault="00E41301" w:rsidP="002830C4">
      <w:pPr>
        <w:jc w:val="both"/>
        <w:rPr>
          <w:rFonts w:ascii="Arial" w:hAnsi="Arial"/>
          <w:sz w:val="22"/>
          <w:szCs w:val="22"/>
        </w:rPr>
      </w:pPr>
    </w:p>
    <w:p w:rsidR="002830C4" w:rsidRPr="000B33F4" w:rsidRDefault="002830C4" w:rsidP="002830C4">
      <w:pPr>
        <w:jc w:val="both"/>
        <w:rPr>
          <w:rFonts w:ascii="Arial" w:hAnsi="Arial"/>
          <w:sz w:val="22"/>
          <w:szCs w:val="22"/>
        </w:rPr>
      </w:pPr>
      <w:r w:rsidRPr="000B33F4">
        <w:rPr>
          <w:rFonts w:ascii="Arial" w:hAnsi="Arial"/>
          <w:sz w:val="22"/>
          <w:szCs w:val="22"/>
        </w:rPr>
        <w:t>Podpisem dávám svůj souhlas s tím, aby správní orgán, který o nájmu bytu rozhoduje</w:t>
      </w:r>
      <w:r>
        <w:rPr>
          <w:rFonts w:ascii="Arial" w:hAnsi="Arial"/>
          <w:sz w:val="22"/>
          <w:szCs w:val="22"/>
        </w:rPr>
        <w:t>,</w:t>
      </w:r>
      <w:r w:rsidRPr="000B33F4">
        <w:rPr>
          <w:rFonts w:ascii="Arial" w:hAnsi="Arial"/>
          <w:sz w:val="22"/>
          <w:szCs w:val="22"/>
        </w:rPr>
        <w:t xml:space="preserve"> přezkoumal správnost a úplnost skutečností uvedených v žádosti a dalších doložených podkladů.</w:t>
      </w:r>
    </w:p>
    <w:p w:rsidR="002830C4" w:rsidRPr="000B33F4" w:rsidRDefault="002830C4" w:rsidP="002830C4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</w:p>
    <w:p w:rsidR="003D125D" w:rsidRPr="003D125D" w:rsidRDefault="003D125D" w:rsidP="003D125D">
      <w:pPr>
        <w:tabs>
          <w:tab w:val="left" w:pos="5103"/>
        </w:tabs>
        <w:jc w:val="both"/>
        <w:rPr>
          <w:rFonts w:ascii="Arial" w:hAnsi="Arial"/>
          <w:bCs/>
          <w:sz w:val="22"/>
          <w:szCs w:val="22"/>
        </w:rPr>
      </w:pPr>
      <w:r w:rsidRPr="003D125D">
        <w:rPr>
          <w:rFonts w:ascii="Arial" w:hAnsi="Arial"/>
          <w:sz w:val="22"/>
          <w:szCs w:val="22"/>
        </w:rPr>
        <w:t xml:space="preserve">V souladu s ustanoveními </w:t>
      </w:r>
      <w:r w:rsidRPr="003D125D">
        <w:rPr>
          <w:rFonts w:ascii="Arial" w:hAnsi="Arial"/>
          <w:bCs/>
          <w:sz w:val="22"/>
          <w:szCs w:val="22"/>
        </w:rPr>
        <w:t>Nařízení Evropského parlamentu a Rady (EU) 2016/679 o ochraně fyzických osob v souvislosti se zpracováním osobních údajů a o volném pohybu těchto údajů a o zrušení směrnice 95/46/ES (obecné nařízení o ochraně osobních údajů)</w:t>
      </w:r>
      <w:r w:rsidRPr="003D125D">
        <w:rPr>
          <w:rFonts w:ascii="Arial" w:hAnsi="Arial"/>
          <w:sz w:val="22"/>
          <w:szCs w:val="22"/>
        </w:rPr>
        <w:t xml:space="preserve">, </w:t>
      </w:r>
      <w:r w:rsidRPr="003D125D">
        <w:rPr>
          <w:rFonts w:ascii="Arial" w:hAnsi="Arial"/>
          <w:b/>
          <w:bCs/>
          <w:sz w:val="22"/>
          <w:szCs w:val="22"/>
        </w:rPr>
        <w:t xml:space="preserve">svým podpisem uděluji souhlas </w:t>
      </w:r>
      <w:r w:rsidRPr="003D125D">
        <w:rPr>
          <w:rFonts w:ascii="Arial" w:hAnsi="Arial"/>
          <w:sz w:val="22"/>
          <w:szCs w:val="22"/>
        </w:rPr>
        <w:t xml:space="preserve">ke </w:t>
      </w:r>
      <w:r w:rsidRPr="003D125D">
        <w:rPr>
          <w:rFonts w:ascii="Arial" w:hAnsi="Arial"/>
          <w:bCs/>
          <w:sz w:val="22"/>
          <w:szCs w:val="22"/>
        </w:rPr>
        <w:t>zpracování</w:t>
      </w:r>
      <w:r w:rsidRPr="003D125D">
        <w:rPr>
          <w:rFonts w:ascii="Arial" w:hAnsi="Arial"/>
          <w:sz w:val="22"/>
          <w:szCs w:val="22"/>
        </w:rPr>
        <w:t xml:space="preserve">, shromažďování, </w:t>
      </w:r>
      <w:r w:rsidRPr="003D125D">
        <w:rPr>
          <w:rFonts w:ascii="Arial" w:hAnsi="Arial"/>
          <w:bCs/>
          <w:sz w:val="22"/>
          <w:szCs w:val="22"/>
        </w:rPr>
        <w:t>užívání</w:t>
      </w:r>
      <w:r w:rsidRPr="003D125D">
        <w:rPr>
          <w:rFonts w:ascii="Arial" w:hAnsi="Arial"/>
          <w:sz w:val="22"/>
          <w:szCs w:val="22"/>
        </w:rPr>
        <w:t xml:space="preserve"> a uchovávání osobních údajů </w:t>
      </w:r>
      <w:r w:rsidRPr="003D125D">
        <w:rPr>
          <w:rFonts w:ascii="Arial" w:hAnsi="Arial"/>
          <w:bCs/>
          <w:sz w:val="22"/>
          <w:szCs w:val="22"/>
        </w:rPr>
        <w:t xml:space="preserve">včetně rodného čísla </w:t>
      </w:r>
      <w:r w:rsidRPr="003D125D">
        <w:rPr>
          <w:rFonts w:ascii="Arial" w:hAnsi="Arial"/>
          <w:sz w:val="22"/>
          <w:szCs w:val="22"/>
        </w:rPr>
        <w:t>v rozsahu nezbytném pro vyřízení žádosti o nájem bytu v Domě s pečovatelskou službou v Blansku,</w:t>
      </w:r>
      <w:r w:rsidRPr="003D125D">
        <w:rPr>
          <w:rFonts w:ascii="Arial" w:hAnsi="Arial"/>
          <w:bCs/>
          <w:sz w:val="22"/>
          <w:szCs w:val="22"/>
        </w:rPr>
        <w:t xml:space="preserve"> a to po celou dobu evidence žádosti.</w:t>
      </w:r>
    </w:p>
    <w:p w:rsidR="003D125D" w:rsidRPr="003D125D" w:rsidRDefault="003D125D" w:rsidP="003D125D">
      <w:pPr>
        <w:tabs>
          <w:tab w:val="left" w:pos="5103"/>
        </w:tabs>
        <w:jc w:val="both"/>
        <w:rPr>
          <w:rFonts w:ascii="Arial" w:hAnsi="Arial"/>
          <w:bCs/>
          <w:sz w:val="22"/>
          <w:szCs w:val="22"/>
        </w:rPr>
      </w:pPr>
      <w:r w:rsidRPr="003D125D">
        <w:rPr>
          <w:rFonts w:ascii="Arial" w:hAnsi="Arial"/>
          <w:bCs/>
          <w:sz w:val="22"/>
          <w:szCs w:val="22"/>
        </w:rPr>
        <w:t>Beru na vědomí, že tento souhlas můžu kdykoliv odvolat. Pokud tímto odvoláním souhlasu dojde ke znemožnění evidence žádosti, je odvolání souhlasu se zpracováním, shromažďováním, užívání a uchováváním osobních údajů důvodem pro vyřazení žádosti z evidence.</w:t>
      </w:r>
    </w:p>
    <w:p w:rsidR="003D125D" w:rsidRPr="003D125D" w:rsidRDefault="003D125D" w:rsidP="003D125D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</w:p>
    <w:p w:rsidR="002830C4" w:rsidRPr="000B33F4" w:rsidRDefault="002830C4" w:rsidP="002830C4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proofErr w:type="gramStart"/>
      <w:r w:rsidRPr="000B33F4">
        <w:rPr>
          <w:rFonts w:ascii="Arial" w:hAnsi="Arial"/>
          <w:sz w:val="22"/>
          <w:szCs w:val="22"/>
        </w:rPr>
        <w:t>Byl(a)</w:t>
      </w:r>
      <w:r>
        <w:rPr>
          <w:rFonts w:ascii="Arial" w:hAnsi="Arial"/>
          <w:sz w:val="22"/>
          <w:szCs w:val="22"/>
        </w:rPr>
        <w:t xml:space="preserve"> </w:t>
      </w:r>
      <w:r w:rsidRPr="000B33F4">
        <w:rPr>
          <w:rFonts w:ascii="Arial" w:hAnsi="Arial"/>
          <w:sz w:val="22"/>
          <w:szCs w:val="22"/>
        </w:rPr>
        <w:t>jsem</w:t>
      </w:r>
      <w:proofErr w:type="gramEnd"/>
      <w:r w:rsidRPr="000B33F4">
        <w:rPr>
          <w:rFonts w:ascii="Arial" w:hAnsi="Arial"/>
          <w:sz w:val="22"/>
          <w:szCs w:val="22"/>
        </w:rPr>
        <w:t xml:space="preserve"> seznámen(a) s Pravidly pro poskytování nájmu by</w:t>
      </w:r>
      <w:r>
        <w:rPr>
          <w:rFonts w:ascii="Arial" w:hAnsi="Arial"/>
          <w:sz w:val="22"/>
          <w:szCs w:val="22"/>
        </w:rPr>
        <w:t>tu zvláštního určení v domech s </w:t>
      </w:r>
      <w:r w:rsidRPr="000B33F4">
        <w:rPr>
          <w:rFonts w:ascii="Arial" w:hAnsi="Arial"/>
          <w:sz w:val="22"/>
          <w:szCs w:val="22"/>
        </w:rPr>
        <w:t>pečovatels</w:t>
      </w:r>
      <w:r w:rsidR="007B52BA">
        <w:rPr>
          <w:rFonts w:ascii="Arial" w:hAnsi="Arial"/>
          <w:sz w:val="22"/>
          <w:szCs w:val="22"/>
        </w:rPr>
        <w:t>kou službou v majetku m</w:t>
      </w:r>
      <w:r w:rsidRPr="000B33F4">
        <w:rPr>
          <w:rFonts w:ascii="Arial" w:hAnsi="Arial"/>
          <w:sz w:val="22"/>
          <w:szCs w:val="22"/>
        </w:rPr>
        <w:t>ěsta Blansko.</w:t>
      </w:r>
    </w:p>
    <w:p w:rsidR="002830C4" w:rsidRPr="000B33F4" w:rsidRDefault="002830C4" w:rsidP="002830C4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</w:p>
    <w:p w:rsidR="002830C4" w:rsidRPr="000B33F4" w:rsidRDefault="002830C4" w:rsidP="002830C4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r w:rsidRPr="000B33F4">
        <w:rPr>
          <w:rFonts w:ascii="Arial" w:hAnsi="Arial"/>
          <w:sz w:val="22"/>
          <w:szCs w:val="22"/>
        </w:rPr>
        <w:t>Ber</w:t>
      </w:r>
      <w:r>
        <w:rPr>
          <w:rFonts w:ascii="Arial" w:hAnsi="Arial"/>
          <w:sz w:val="22"/>
          <w:szCs w:val="22"/>
        </w:rPr>
        <w:t xml:space="preserve">u na vědomí, že jsem </w:t>
      </w:r>
      <w:proofErr w:type="gramStart"/>
      <w:r>
        <w:rPr>
          <w:rFonts w:ascii="Arial" w:hAnsi="Arial"/>
          <w:sz w:val="22"/>
          <w:szCs w:val="22"/>
        </w:rPr>
        <w:t xml:space="preserve">povinen(a) </w:t>
      </w:r>
      <w:r w:rsidRPr="000B33F4">
        <w:rPr>
          <w:rFonts w:ascii="Arial" w:hAnsi="Arial"/>
          <w:sz w:val="22"/>
          <w:szCs w:val="22"/>
        </w:rPr>
        <w:t>ohlásit</w:t>
      </w:r>
      <w:proofErr w:type="gramEnd"/>
      <w:r w:rsidRPr="000B33F4">
        <w:rPr>
          <w:rFonts w:ascii="Arial" w:hAnsi="Arial"/>
          <w:sz w:val="22"/>
          <w:szCs w:val="22"/>
        </w:rPr>
        <w:t xml:space="preserve"> do 30 dnů případné změny skutečností, které byly uvedeny v původní žádosti a prokázat je přílohou.</w:t>
      </w:r>
    </w:p>
    <w:p w:rsidR="002830C4" w:rsidRPr="000B33F4" w:rsidRDefault="002830C4" w:rsidP="002830C4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</w:p>
    <w:p w:rsidR="002830C4" w:rsidRPr="000B33F4" w:rsidRDefault="002830C4" w:rsidP="002830C4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2830C4" w:rsidRPr="000B33F4" w:rsidRDefault="002830C4" w:rsidP="002830C4">
      <w:pPr>
        <w:tabs>
          <w:tab w:val="left" w:pos="5103"/>
        </w:tabs>
        <w:rPr>
          <w:rFonts w:ascii="Arial" w:hAnsi="Arial"/>
          <w:sz w:val="22"/>
          <w:szCs w:val="22"/>
        </w:rPr>
      </w:pPr>
    </w:p>
    <w:p w:rsidR="002830C4" w:rsidRDefault="002830C4" w:rsidP="002830C4">
      <w:pPr>
        <w:tabs>
          <w:tab w:val="left" w:pos="5103"/>
        </w:tabs>
      </w:pPr>
      <w:proofErr w:type="gramStart"/>
      <w:r w:rsidRPr="00725AF3">
        <w:rPr>
          <w:rFonts w:ascii="Arial" w:hAnsi="Arial"/>
          <w:b/>
          <w:sz w:val="22"/>
          <w:szCs w:val="22"/>
        </w:rPr>
        <w:t xml:space="preserve">Datum:    </w:t>
      </w:r>
      <w:r>
        <w:rPr>
          <w:rFonts w:ascii="Arial" w:hAnsi="Arial"/>
          <w:b/>
          <w:sz w:val="22"/>
          <w:szCs w:val="22"/>
        </w:rPr>
        <w:t>…</w:t>
      </w:r>
      <w:proofErr w:type="gramEnd"/>
      <w:r>
        <w:rPr>
          <w:rFonts w:ascii="Arial" w:hAnsi="Arial"/>
          <w:b/>
          <w:sz w:val="22"/>
          <w:szCs w:val="22"/>
        </w:rPr>
        <w:t>………………………</w:t>
      </w:r>
      <w:r w:rsidRPr="00725AF3">
        <w:rPr>
          <w:rFonts w:ascii="Arial" w:hAnsi="Arial"/>
          <w:b/>
          <w:sz w:val="22"/>
          <w:szCs w:val="22"/>
        </w:rPr>
        <w:t xml:space="preserve">                 Podpis žadatele: </w:t>
      </w:r>
      <w:r>
        <w:rPr>
          <w:rFonts w:ascii="Arial" w:hAnsi="Arial"/>
          <w:b/>
          <w:sz w:val="22"/>
          <w:szCs w:val="22"/>
        </w:rPr>
        <w:t>……………………………………….</w:t>
      </w:r>
    </w:p>
    <w:p w:rsidR="002830C4" w:rsidRDefault="002830C4" w:rsidP="002830C4">
      <w:pPr>
        <w:sectPr w:rsidR="002830C4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2830C4" w:rsidRPr="00725AF3" w:rsidRDefault="002830C4" w:rsidP="002830C4">
      <w:pPr>
        <w:jc w:val="center"/>
        <w:rPr>
          <w:rFonts w:ascii="Arial" w:hAnsi="Arial"/>
          <w:b/>
          <w:bCs/>
          <w:sz w:val="28"/>
          <w:szCs w:val="28"/>
        </w:rPr>
      </w:pPr>
      <w:r w:rsidRPr="00725AF3">
        <w:rPr>
          <w:rFonts w:ascii="Arial" w:hAnsi="Arial"/>
          <w:b/>
          <w:bCs/>
          <w:sz w:val="28"/>
          <w:szCs w:val="28"/>
        </w:rPr>
        <w:t>Vyjádření praktického lékaře o zdravotním stavu žadatele o nájem bytu zvláštního určení - v domech s p</w:t>
      </w:r>
      <w:r w:rsidR="007B52BA">
        <w:rPr>
          <w:rFonts w:ascii="Arial" w:hAnsi="Arial"/>
          <w:b/>
          <w:bCs/>
          <w:sz w:val="28"/>
          <w:szCs w:val="28"/>
        </w:rPr>
        <w:t>ečovatelskou službou v majetku m</w:t>
      </w:r>
      <w:r w:rsidRPr="00725AF3">
        <w:rPr>
          <w:rFonts w:ascii="Arial" w:hAnsi="Arial"/>
          <w:b/>
          <w:bCs/>
          <w:sz w:val="28"/>
          <w:szCs w:val="28"/>
        </w:rPr>
        <w:t>ěsta Blansko (DPS)</w:t>
      </w:r>
    </w:p>
    <w:p w:rsidR="002830C4" w:rsidRPr="000B33F4" w:rsidRDefault="002830C4" w:rsidP="002830C4">
      <w:pPr>
        <w:rPr>
          <w:rFonts w:ascii="Arial" w:hAnsi="Arial"/>
          <w:b/>
          <w:bCs/>
          <w:sz w:val="30"/>
          <w:szCs w:val="30"/>
        </w:rPr>
      </w:pPr>
    </w:p>
    <w:p w:rsidR="002830C4" w:rsidRPr="000B33F4" w:rsidRDefault="002830C4" w:rsidP="002830C4">
      <w:pPr>
        <w:rPr>
          <w:rFonts w:ascii="Arial" w:hAnsi="Arial"/>
          <w:b/>
          <w:bCs/>
          <w:sz w:val="22"/>
          <w:szCs w:val="22"/>
        </w:rPr>
      </w:pPr>
      <w:r w:rsidRPr="000B33F4">
        <w:rPr>
          <w:rFonts w:ascii="Arial" w:hAnsi="Arial"/>
          <w:b/>
          <w:bCs/>
          <w:sz w:val="22"/>
          <w:szCs w:val="22"/>
        </w:rPr>
        <w:t>Žadatel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6427"/>
      </w:tblGrid>
      <w:tr w:rsidR="002830C4" w:rsidRPr="000B33F4" w:rsidTr="00322F07">
        <w:trPr>
          <w:cantSplit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/>
                <w:szCs w:val="22"/>
              </w:rPr>
            </w:pPr>
            <w:r w:rsidRPr="000B33F4">
              <w:rPr>
                <w:rFonts w:ascii="Arial" w:hAnsi="Arial"/>
                <w:sz w:val="22"/>
                <w:szCs w:val="22"/>
              </w:rPr>
              <w:t>Jméno a příjmení, titul</w:t>
            </w:r>
          </w:p>
        </w:tc>
        <w:tc>
          <w:tcPr>
            <w:tcW w:w="6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/>
                <w:szCs w:val="22"/>
              </w:rPr>
            </w:pPr>
          </w:p>
        </w:tc>
      </w:tr>
      <w:tr w:rsidR="002830C4" w:rsidRPr="000B33F4" w:rsidTr="00322F07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/>
                <w:szCs w:val="22"/>
              </w:rPr>
            </w:pPr>
            <w:r w:rsidRPr="000B33F4">
              <w:rPr>
                <w:rFonts w:ascii="Arial" w:hAnsi="Arial"/>
                <w:sz w:val="22"/>
                <w:szCs w:val="22"/>
              </w:rPr>
              <w:t>Datum narození</w:t>
            </w:r>
          </w:p>
        </w:tc>
        <w:tc>
          <w:tcPr>
            <w:tcW w:w="6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/>
                <w:szCs w:val="22"/>
              </w:rPr>
            </w:pPr>
          </w:p>
        </w:tc>
      </w:tr>
      <w:tr w:rsidR="002830C4" w:rsidRPr="000B33F4" w:rsidTr="00322F07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/>
                <w:szCs w:val="22"/>
              </w:rPr>
            </w:pPr>
            <w:r w:rsidRPr="000B33F4">
              <w:rPr>
                <w:rFonts w:ascii="Arial" w:hAnsi="Arial"/>
                <w:sz w:val="22"/>
                <w:szCs w:val="22"/>
              </w:rPr>
              <w:t>Adresa trvalého pobytu</w:t>
            </w:r>
          </w:p>
        </w:tc>
        <w:tc>
          <w:tcPr>
            <w:tcW w:w="6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30C4" w:rsidRPr="000B33F4" w:rsidRDefault="002830C4" w:rsidP="00322F07">
            <w:pPr>
              <w:pStyle w:val="Obsahtabulky"/>
              <w:snapToGrid w:val="0"/>
              <w:rPr>
                <w:rFonts w:ascii="Arial" w:hAnsi="Arial"/>
                <w:szCs w:val="22"/>
              </w:rPr>
            </w:pPr>
          </w:p>
        </w:tc>
      </w:tr>
    </w:tbl>
    <w:p w:rsidR="002830C4" w:rsidRPr="000B33F4" w:rsidRDefault="002830C4" w:rsidP="002830C4"/>
    <w:p w:rsidR="002830C4" w:rsidRPr="00725AF3" w:rsidRDefault="002830C4" w:rsidP="002830C4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725AF3">
        <w:rPr>
          <w:rFonts w:ascii="Arial" w:hAnsi="Arial"/>
          <w:b/>
          <w:bCs/>
          <w:sz w:val="28"/>
          <w:szCs w:val="28"/>
          <w:u w:val="single"/>
        </w:rPr>
        <w:t>Potvrzuji, že výše uvedený/á žadatel/</w:t>
      </w:r>
      <w:proofErr w:type="spellStart"/>
      <w:r w:rsidRPr="00725AF3">
        <w:rPr>
          <w:rFonts w:ascii="Arial" w:hAnsi="Arial"/>
          <w:b/>
          <w:bCs/>
          <w:sz w:val="28"/>
          <w:szCs w:val="28"/>
          <w:u w:val="single"/>
        </w:rPr>
        <w:t>ka</w:t>
      </w:r>
      <w:proofErr w:type="spellEnd"/>
      <w:r w:rsidRPr="00725AF3">
        <w:rPr>
          <w:rFonts w:ascii="Arial" w:hAnsi="Arial"/>
          <w:b/>
          <w:bCs/>
          <w:sz w:val="28"/>
          <w:szCs w:val="28"/>
          <w:u w:val="single"/>
        </w:rPr>
        <w:t xml:space="preserve"> o byt v DPS:</w:t>
      </w:r>
    </w:p>
    <w:p w:rsidR="002830C4" w:rsidRPr="000B33F4" w:rsidRDefault="002830C4" w:rsidP="002830C4">
      <w:pPr>
        <w:spacing w:line="360" w:lineRule="auto"/>
        <w:rPr>
          <w:rFonts w:ascii="Arial" w:hAnsi="Arial"/>
          <w:b/>
          <w:bCs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481"/>
        <w:gridCol w:w="622"/>
        <w:gridCol w:w="4252"/>
      </w:tblGrid>
      <w:tr w:rsidR="002830C4" w:rsidRPr="000B33F4" w:rsidTr="00322F07">
        <w:tc>
          <w:tcPr>
            <w:tcW w:w="4873" w:type="dxa"/>
            <w:gridSpan w:val="2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  <w:r w:rsidRPr="000B33F4">
              <w:rPr>
                <w:rFonts w:ascii="Arial" w:hAnsi="Arial"/>
                <w:b/>
                <w:bCs/>
                <w:sz w:val="22"/>
                <w:szCs w:val="28"/>
              </w:rPr>
              <w:t>Je schopen chůze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  <w:r>
              <w:rPr>
                <w:rFonts w:ascii="Arial" w:hAnsi="Arial"/>
                <w:b/>
                <w:bCs/>
                <w:sz w:val="22"/>
                <w:szCs w:val="28"/>
              </w:rPr>
              <w:t>Je schopen sám dodržovat léčebný režim</w:t>
            </w:r>
          </w:p>
        </w:tc>
      </w:tr>
      <w:tr w:rsidR="002830C4" w:rsidRPr="000B33F4" w:rsidTr="00322F07">
        <w:tc>
          <w:tcPr>
            <w:tcW w:w="39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 xml:space="preserve">bez cizí pomoci </w:t>
            </w:r>
            <w:r w:rsidRPr="000B33F4">
              <w:rPr>
                <w:rFonts w:ascii="Arial" w:hAnsi="Arial"/>
                <w:bCs/>
                <w:sz w:val="22"/>
                <w:szCs w:val="28"/>
              </w:rPr>
              <w:tab/>
            </w:r>
          </w:p>
        </w:tc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ano</w:t>
            </w:r>
          </w:p>
        </w:tc>
      </w:tr>
      <w:tr w:rsidR="002830C4" w:rsidRPr="000B33F4" w:rsidTr="00322F07">
        <w:tc>
          <w:tcPr>
            <w:tcW w:w="39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>s holí</w:t>
            </w:r>
          </w:p>
        </w:tc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ne</w:t>
            </w:r>
          </w:p>
        </w:tc>
      </w:tr>
      <w:tr w:rsidR="002830C4" w:rsidRPr="000B33F4" w:rsidTr="00322F07">
        <w:tc>
          <w:tcPr>
            <w:tcW w:w="39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>s chodítkem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/>
                <w:bCs/>
                <w:sz w:val="22"/>
                <w:szCs w:val="28"/>
              </w:rPr>
              <w:t>Psychicky orientován</w:t>
            </w:r>
          </w:p>
        </w:tc>
      </w:tr>
      <w:tr w:rsidR="002830C4" w:rsidRPr="000B33F4" w:rsidTr="00322F07">
        <w:tc>
          <w:tcPr>
            <w:tcW w:w="39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>s doprovodem</w:t>
            </w:r>
          </w:p>
        </w:tc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>zcela</w:t>
            </w:r>
          </w:p>
        </w:tc>
      </w:tr>
      <w:tr w:rsidR="002830C4" w:rsidRPr="000B33F4" w:rsidTr="00322F07">
        <w:tc>
          <w:tcPr>
            <w:tcW w:w="39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>pohyb pouze na invalidním vozíku</w:t>
            </w:r>
          </w:p>
        </w:tc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>částečně</w:t>
            </w:r>
          </w:p>
        </w:tc>
      </w:tr>
      <w:tr w:rsidR="002830C4" w:rsidRPr="000B33F4" w:rsidTr="00322F07">
        <w:tc>
          <w:tcPr>
            <w:tcW w:w="4873" w:type="dxa"/>
            <w:gridSpan w:val="2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  <w:r w:rsidRPr="000B33F4">
              <w:rPr>
                <w:rFonts w:ascii="Arial" w:hAnsi="Arial"/>
                <w:b/>
                <w:bCs/>
                <w:sz w:val="22"/>
                <w:szCs w:val="28"/>
              </w:rPr>
              <w:t xml:space="preserve">Soužití v kolektivu </w:t>
            </w:r>
          </w:p>
        </w:tc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>dezorientován zcela</w:t>
            </w:r>
          </w:p>
        </w:tc>
      </w:tr>
      <w:tr w:rsidR="002830C4" w:rsidRPr="000B33F4" w:rsidTr="00322F07">
        <w:tc>
          <w:tcPr>
            <w:tcW w:w="39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>je schopen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2830C4" w:rsidRPr="00D86BD7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  <w:r w:rsidRPr="00D86BD7">
              <w:rPr>
                <w:rFonts w:ascii="Arial" w:hAnsi="Arial"/>
                <w:b/>
                <w:bCs/>
                <w:sz w:val="22"/>
                <w:szCs w:val="28"/>
              </w:rPr>
              <w:t>Je osobou s přenosnými chorobami</w:t>
            </w:r>
          </w:p>
        </w:tc>
      </w:tr>
      <w:tr w:rsidR="002830C4" w:rsidRPr="000B33F4" w:rsidTr="00322F07">
        <w:tc>
          <w:tcPr>
            <w:tcW w:w="39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Cs/>
                <w:sz w:val="22"/>
                <w:szCs w:val="28"/>
              </w:rPr>
              <w:t>není schopen</w:t>
            </w:r>
          </w:p>
        </w:tc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ano</w:t>
            </w:r>
          </w:p>
        </w:tc>
      </w:tr>
      <w:tr w:rsidR="002830C4" w:rsidRPr="000B33F4" w:rsidTr="00322F07">
        <w:tc>
          <w:tcPr>
            <w:tcW w:w="4873" w:type="dxa"/>
            <w:gridSpan w:val="2"/>
            <w:shd w:val="clear" w:color="auto" w:fill="auto"/>
          </w:tcPr>
          <w:p w:rsidR="002830C4" w:rsidRPr="00D86BD7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</w:p>
        </w:tc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30C4" w:rsidRDefault="002830C4" w:rsidP="00322F07">
            <w:pPr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ne</w:t>
            </w:r>
          </w:p>
        </w:tc>
      </w:tr>
      <w:tr w:rsidR="002830C4" w:rsidRPr="000B33F4" w:rsidTr="00322F07">
        <w:tc>
          <w:tcPr>
            <w:tcW w:w="4873" w:type="dxa"/>
            <w:gridSpan w:val="2"/>
            <w:shd w:val="clear" w:color="auto" w:fill="auto"/>
          </w:tcPr>
          <w:p w:rsidR="002830C4" w:rsidRPr="00D86BD7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  <w:r w:rsidRPr="00D86BD7">
              <w:rPr>
                <w:rFonts w:ascii="Arial" w:hAnsi="Arial"/>
                <w:b/>
                <w:bCs/>
                <w:sz w:val="22"/>
                <w:szCs w:val="28"/>
              </w:rPr>
              <w:t>Je osobou trpící psychickými poruchami</w:t>
            </w:r>
          </w:p>
        </w:tc>
        <w:tc>
          <w:tcPr>
            <w:tcW w:w="4874" w:type="dxa"/>
            <w:gridSpan w:val="2"/>
            <w:shd w:val="clear" w:color="auto" w:fill="auto"/>
          </w:tcPr>
          <w:p w:rsidR="002830C4" w:rsidRPr="00D86BD7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  <w:r w:rsidRPr="00D86BD7">
              <w:rPr>
                <w:rFonts w:ascii="Arial" w:hAnsi="Arial"/>
                <w:b/>
                <w:bCs/>
                <w:sz w:val="22"/>
                <w:szCs w:val="28"/>
              </w:rPr>
              <w:t>Je osobou závislou na alkoholu či jiných psychotropních látkách</w:t>
            </w:r>
          </w:p>
        </w:tc>
      </w:tr>
      <w:tr w:rsidR="002830C4" w:rsidRPr="000B33F4" w:rsidTr="00322F07">
        <w:tc>
          <w:tcPr>
            <w:tcW w:w="39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ano</w:t>
            </w:r>
          </w:p>
        </w:tc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ano</w:t>
            </w:r>
          </w:p>
        </w:tc>
      </w:tr>
      <w:tr w:rsidR="002830C4" w:rsidRPr="000B33F4" w:rsidTr="00322F07">
        <w:tc>
          <w:tcPr>
            <w:tcW w:w="39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ne</w:t>
            </w:r>
          </w:p>
        </w:tc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>
              <w:rPr>
                <w:rFonts w:ascii="Arial" w:hAnsi="Arial"/>
                <w:bCs/>
                <w:sz w:val="22"/>
                <w:szCs w:val="28"/>
              </w:rPr>
              <w:t>ne</w:t>
            </w:r>
          </w:p>
        </w:tc>
      </w:tr>
    </w:tbl>
    <w:p w:rsidR="002830C4" w:rsidRPr="000B33F4" w:rsidRDefault="002830C4" w:rsidP="002830C4">
      <w:pPr>
        <w:rPr>
          <w:rFonts w:ascii="Arial" w:hAnsi="Arial"/>
          <w:bCs/>
          <w:sz w:val="22"/>
          <w:szCs w:val="28"/>
        </w:rPr>
      </w:pPr>
      <w:r w:rsidRPr="000B33F4">
        <w:rPr>
          <w:rFonts w:ascii="Arial" w:hAnsi="Arial"/>
          <w:bCs/>
          <w:sz w:val="22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9125"/>
      </w:tblGrid>
      <w:tr w:rsidR="002830C4" w:rsidRPr="000B33F4" w:rsidTr="00322F07">
        <w:tc>
          <w:tcPr>
            <w:tcW w:w="9747" w:type="dxa"/>
            <w:gridSpan w:val="2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  <w:r w:rsidRPr="000B33F4">
              <w:rPr>
                <w:rFonts w:ascii="Arial" w:hAnsi="Arial"/>
                <w:b/>
                <w:bCs/>
                <w:sz w:val="22"/>
                <w:szCs w:val="28"/>
              </w:rPr>
              <w:t>Potřeba péče druhé osoby</w:t>
            </w:r>
          </w:p>
        </w:tc>
      </w:tr>
      <w:tr w:rsidR="002830C4" w:rsidRPr="000B33F4" w:rsidTr="00322F07"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9125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/>
                <w:bCs/>
                <w:szCs w:val="28"/>
              </w:rPr>
            </w:pPr>
            <w:r w:rsidRPr="000B33F4">
              <w:rPr>
                <w:rFonts w:ascii="Arial" w:hAnsi="Arial"/>
                <w:b/>
                <w:bCs/>
                <w:sz w:val="22"/>
                <w:szCs w:val="28"/>
              </w:rPr>
              <w:t xml:space="preserve">nepotřebuje </w:t>
            </w:r>
            <w:r w:rsidRPr="000B33F4">
              <w:rPr>
                <w:rFonts w:ascii="Arial" w:hAnsi="Arial"/>
                <w:b/>
                <w:bCs/>
                <w:sz w:val="22"/>
                <w:szCs w:val="28"/>
              </w:rPr>
              <w:tab/>
            </w:r>
          </w:p>
        </w:tc>
      </w:tr>
      <w:tr w:rsidR="002830C4" w:rsidRPr="000B33F4" w:rsidTr="00322F07"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9125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/>
                <w:bCs/>
                <w:sz w:val="22"/>
                <w:szCs w:val="28"/>
              </w:rPr>
              <w:t>částečně</w:t>
            </w:r>
            <w:r w:rsidRPr="000B33F4">
              <w:rPr>
                <w:rFonts w:ascii="Arial" w:hAnsi="Arial"/>
                <w:bCs/>
                <w:sz w:val="22"/>
                <w:szCs w:val="28"/>
              </w:rPr>
              <w:t xml:space="preserve"> (zvládn</w:t>
            </w:r>
            <w:r>
              <w:rPr>
                <w:rFonts w:ascii="Arial" w:hAnsi="Arial"/>
                <w:bCs/>
                <w:sz w:val="22"/>
                <w:szCs w:val="28"/>
              </w:rPr>
              <w:t>e</w:t>
            </w:r>
            <w:r w:rsidRPr="000B33F4">
              <w:rPr>
                <w:rFonts w:ascii="Arial" w:hAnsi="Arial"/>
                <w:bCs/>
                <w:sz w:val="22"/>
                <w:szCs w:val="28"/>
              </w:rPr>
              <w:t xml:space="preserve"> žít v domácím prostředí za pomoci pečovatelské služby či jiných dostupných terénních služeb)</w:t>
            </w:r>
          </w:p>
        </w:tc>
      </w:tr>
      <w:tr w:rsidR="002830C4" w:rsidRPr="000B33F4" w:rsidTr="00322F07">
        <w:tc>
          <w:tcPr>
            <w:tcW w:w="622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</w:p>
        </w:tc>
        <w:tc>
          <w:tcPr>
            <w:tcW w:w="9125" w:type="dxa"/>
            <w:shd w:val="clear" w:color="auto" w:fill="auto"/>
          </w:tcPr>
          <w:p w:rsidR="002830C4" w:rsidRPr="000B33F4" w:rsidRDefault="002830C4" w:rsidP="00322F07">
            <w:pPr>
              <w:rPr>
                <w:rFonts w:ascii="Arial" w:hAnsi="Arial"/>
                <w:bCs/>
                <w:szCs w:val="28"/>
              </w:rPr>
            </w:pPr>
            <w:r w:rsidRPr="000B33F4">
              <w:rPr>
                <w:rFonts w:ascii="Arial" w:hAnsi="Arial"/>
                <w:b/>
                <w:bCs/>
                <w:sz w:val="22"/>
                <w:szCs w:val="28"/>
              </w:rPr>
              <w:t>celodenně</w:t>
            </w:r>
            <w:r w:rsidRPr="000B33F4">
              <w:rPr>
                <w:rFonts w:ascii="Arial" w:hAnsi="Arial"/>
                <w:bCs/>
                <w:sz w:val="22"/>
                <w:szCs w:val="28"/>
              </w:rPr>
              <w:t xml:space="preserve"> (potřebuje zajištění komplexní péče v pobytovém zařízení)</w:t>
            </w:r>
          </w:p>
        </w:tc>
      </w:tr>
    </w:tbl>
    <w:p w:rsidR="002830C4" w:rsidRPr="000B33F4" w:rsidRDefault="002830C4" w:rsidP="002830C4">
      <w:pPr>
        <w:rPr>
          <w:rFonts w:ascii="Arial" w:hAnsi="Arial"/>
          <w:b/>
          <w:bCs/>
          <w:sz w:val="22"/>
          <w:szCs w:val="28"/>
        </w:rPr>
      </w:pPr>
    </w:p>
    <w:p w:rsidR="002830C4" w:rsidRPr="00725AF3" w:rsidRDefault="002830C4" w:rsidP="002830C4">
      <w:pPr>
        <w:tabs>
          <w:tab w:val="left" w:pos="2735"/>
        </w:tabs>
        <w:spacing w:line="100" w:lineRule="atLeast"/>
        <w:jc w:val="both"/>
        <w:rPr>
          <w:rFonts w:ascii="Arial" w:hAnsi="Arial"/>
          <w:b/>
          <w:bCs/>
          <w:sz w:val="20"/>
          <w:szCs w:val="22"/>
          <w:u w:val="single"/>
        </w:rPr>
      </w:pPr>
      <w:r w:rsidRPr="00725AF3">
        <w:rPr>
          <w:rFonts w:ascii="Arial" w:hAnsi="Arial"/>
          <w:b/>
          <w:bCs/>
          <w:sz w:val="20"/>
          <w:szCs w:val="22"/>
          <w:u w:val="single"/>
        </w:rPr>
        <w:t>Žádost nelze podat a nájemní smlouvu nelze uzavřít v případě:</w:t>
      </w:r>
    </w:p>
    <w:p w:rsidR="002830C4" w:rsidRPr="00725AF3" w:rsidRDefault="002830C4" w:rsidP="002830C4">
      <w:pPr>
        <w:tabs>
          <w:tab w:val="left" w:pos="4027"/>
        </w:tabs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725AF3">
        <w:rPr>
          <w:rFonts w:ascii="Arial" w:hAnsi="Arial" w:cs="Arial"/>
          <w:sz w:val="20"/>
          <w:szCs w:val="22"/>
        </w:rPr>
        <w:t>a) infekční nemoci, která může ohrozit okolí</w:t>
      </w:r>
    </w:p>
    <w:p w:rsidR="002830C4" w:rsidRPr="00725AF3" w:rsidRDefault="002830C4" w:rsidP="002830C4">
      <w:pPr>
        <w:tabs>
          <w:tab w:val="left" w:pos="4027"/>
        </w:tabs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725AF3">
        <w:rPr>
          <w:rFonts w:ascii="Arial" w:hAnsi="Arial" w:cs="Arial"/>
          <w:sz w:val="20"/>
          <w:szCs w:val="22"/>
        </w:rPr>
        <w:t>b) akutní nebo nestabilizované duševní nemoci, závažná mentální porucha</w:t>
      </w:r>
    </w:p>
    <w:p w:rsidR="002830C4" w:rsidRPr="00725AF3" w:rsidRDefault="002830C4" w:rsidP="002830C4">
      <w:pPr>
        <w:tabs>
          <w:tab w:val="left" w:pos="1215"/>
        </w:tabs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725AF3">
        <w:rPr>
          <w:rFonts w:ascii="Arial" w:hAnsi="Arial" w:cs="Arial"/>
          <w:sz w:val="20"/>
          <w:szCs w:val="22"/>
        </w:rPr>
        <w:t>c) závislosti na alkoholu nebo jiných návykových látkách</w:t>
      </w:r>
    </w:p>
    <w:p w:rsidR="002830C4" w:rsidRPr="00725AF3" w:rsidRDefault="002830C4" w:rsidP="002830C4">
      <w:pPr>
        <w:tabs>
          <w:tab w:val="left" w:pos="4027"/>
        </w:tabs>
        <w:spacing w:line="100" w:lineRule="atLeast"/>
        <w:jc w:val="both"/>
        <w:rPr>
          <w:rFonts w:ascii="Arial" w:hAnsi="Arial" w:cs="Arial"/>
          <w:sz w:val="20"/>
          <w:szCs w:val="22"/>
        </w:rPr>
      </w:pPr>
      <w:r w:rsidRPr="00725AF3">
        <w:rPr>
          <w:rFonts w:ascii="Arial" w:hAnsi="Arial" w:cs="Arial"/>
          <w:sz w:val="20"/>
          <w:szCs w:val="22"/>
        </w:rPr>
        <w:t>d) při absenci sociálních návyků</w:t>
      </w:r>
    </w:p>
    <w:p w:rsidR="002830C4" w:rsidRPr="00725AF3" w:rsidRDefault="002830C4" w:rsidP="002830C4">
      <w:pPr>
        <w:tabs>
          <w:tab w:val="left" w:pos="4027"/>
        </w:tabs>
        <w:spacing w:line="100" w:lineRule="atLeast"/>
        <w:jc w:val="both"/>
        <w:rPr>
          <w:rFonts w:ascii="Arial" w:hAnsi="Arial"/>
          <w:sz w:val="20"/>
          <w:szCs w:val="22"/>
        </w:rPr>
      </w:pPr>
      <w:r w:rsidRPr="00725AF3">
        <w:rPr>
          <w:rFonts w:ascii="Arial" w:hAnsi="Arial"/>
          <w:sz w:val="20"/>
          <w:szCs w:val="22"/>
        </w:rPr>
        <w:t>e) těžká nebo úplná závislost na pomoci jiné osoby (příspěvek na péči ve stupni III. nebo IV., podle zákona č.108/2006 Sb., o sociálních službách, ve znění pozdějších předpisů).</w:t>
      </w:r>
    </w:p>
    <w:p w:rsidR="002830C4" w:rsidRPr="000B33F4" w:rsidRDefault="002830C4" w:rsidP="002830C4">
      <w:pPr>
        <w:rPr>
          <w:rFonts w:ascii="Arial" w:hAnsi="Arial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</w:tblGrid>
      <w:tr w:rsidR="002830C4" w:rsidRPr="000B33F4" w:rsidTr="00322F07">
        <w:trPr>
          <w:cantSplit/>
          <w:trHeight w:val="1080"/>
        </w:trPr>
        <w:tc>
          <w:tcPr>
            <w:tcW w:w="9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0C4" w:rsidRPr="00725AF3" w:rsidRDefault="002830C4" w:rsidP="00322F07">
            <w:pPr>
              <w:jc w:val="center"/>
              <w:rPr>
                <w:rFonts w:ascii="Arial" w:hAnsi="Arial"/>
                <w:szCs w:val="22"/>
              </w:rPr>
            </w:pPr>
            <w:r w:rsidRPr="00725AF3">
              <w:rPr>
                <w:rFonts w:ascii="Arial" w:hAnsi="Arial"/>
                <w:sz w:val="22"/>
                <w:szCs w:val="22"/>
              </w:rPr>
              <w:t>Žadatele, s ohledem k jeho zdravotnímu stavu a soběstačnost, k umístění do bytu v </w:t>
            </w:r>
            <w:r>
              <w:rPr>
                <w:rFonts w:ascii="Arial" w:hAnsi="Arial"/>
                <w:sz w:val="22"/>
                <w:szCs w:val="22"/>
              </w:rPr>
              <w:t>DPS</w:t>
            </w:r>
          </w:p>
          <w:p w:rsidR="002830C4" w:rsidRPr="00D86BD7" w:rsidRDefault="002830C4" w:rsidP="00322F07">
            <w:pPr>
              <w:jc w:val="center"/>
              <w:rPr>
                <w:rFonts w:ascii="Arial" w:hAnsi="Arial"/>
                <w:szCs w:val="22"/>
              </w:rPr>
            </w:pPr>
          </w:p>
          <w:p w:rsidR="002830C4" w:rsidRPr="00725AF3" w:rsidRDefault="002830C4" w:rsidP="00322F07">
            <w:pPr>
              <w:jc w:val="center"/>
              <w:rPr>
                <w:rFonts w:ascii="Arial" w:hAnsi="Arial"/>
                <w:b/>
                <w:bCs/>
              </w:rPr>
            </w:pPr>
            <w:r w:rsidRPr="00725AF3">
              <w:rPr>
                <w:rFonts w:ascii="Arial" w:hAnsi="Arial"/>
                <w:b/>
                <w:bCs/>
                <w:sz w:val="32"/>
                <w:szCs w:val="28"/>
              </w:rPr>
              <w:t>doporučuji – nedoporučuji</w:t>
            </w:r>
            <w:r w:rsidRPr="00725AF3">
              <w:rPr>
                <w:rFonts w:ascii="Arial" w:hAnsi="Arial"/>
                <w:b/>
                <w:bCs/>
                <w:szCs w:val="22"/>
              </w:rPr>
              <w:t xml:space="preserve">  </w:t>
            </w:r>
            <w:r w:rsidRPr="00725AF3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  <w:p w:rsidR="002830C4" w:rsidRPr="00725AF3" w:rsidRDefault="002830C4" w:rsidP="00322F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(nehodící se škrtněte)</w:t>
            </w:r>
          </w:p>
        </w:tc>
      </w:tr>
    </w:tbl>
    <w:p w:rsidR="002830C4" w:rsidRDefault="002830C4" w:rsidP="002830C4">
      <w:pPr>
        <w:rPr>
          <w:rFonts w:ascii="Arial" w:hAnsi="Arial"/>
          <w:b/>
          <w:bCs/>
          <w:sz w:val="22"/>
          <w:szCs w:val="22"/>
        </w:rPr>
      </w:pPr>
    </w:p>
    <w:p w:rsidR="002830C4" w:rsidRDefault="002830C4" w:rsidP="002830C4">
      <w:pPr>
        <w:rPr>
          <w:rFonts w:ascii="Arial" w:hAnsi="Arial"/>
          <w:b/>
          <w:bCs/>
          <w:sz w:val="22"/>
          <w:szCs w:val="22"/>
        </w:rPr>
        <w:sectPr w:rsidR="002830C4" w:rsidSect="00FD0A88">
          <w:footerReference w:type="default" r:id="rId9"/>
          <w:pgSz w:w="12240" w:h="15840"/>
          <w:pgMar w:top="993" w:right="1134" w:bottom="1134" w:left="1134" w:header="708" w:footer="708" w:gutter="0"/>
          <w:cols w:space="708"/>
          <w:docGrid w:linePitch="360"/>
        </w:sectPr>
      </w:pPr>
      <w:r w:rsidRPr="000B33F4">
        <w:rPr>
          <w:rFonts w:ascii="Arial" w:hAnsi="Arial"/>
          <w:b/>
          <w:bCs/>
          <w:sz w:val="22"/>
          <w:szCs w:val="22"/>
        </w:rPr>
        <w:t>Datum</w:t>
      </w:r>
      <w:r>
        <w:rPr>
          <w:rFonts w:ascii="Arial" w:hAnsi="Arial"/>
          <w:b/>
          <w:bCs/>
          <w:sz w:val="22"/>
          <w:szCs w:val="22"/>
        </w:rPr>
        <w:t>:</w:t>
      </w:r>
      <w:r w:rsidRPr="000B33F4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Razítko a podpis lékaře</w:t>
      </w:r>
      <w:r>
        <w:rPr>
          <w:rFonts w:ascii="Arial" w:hAnsi="Arial"/>
          <w:b/>
          <w:bCs/>
          <w:sz w:val="22"/>
          <w:szCs w:val="22"/>
        </w:rPr>
        <w:t>:</w:t>
      </w:r>
    </w:p>
    <w:p w:rsidR="002830C4" w:rsidRDefault="002830C4" w:rsidP="002830C4">
      <w:pPr>
        <w:jc w:val="center"/>
        <w:rPr>
          <w:rFonts w:ascii="Arial" w:hAnsi="Arial" w:cs="Arial"/>
          <w:b/>
          <w:sz w:val="28"/>
          <w:szCs w:val="32"/>
        </w:rPr>
      </w:pPr>
      <w:r w:rsidRPr="00813EC4">
        <w:rPr>
          <w:rFonts w:ascii="Arial" w:hAnsi="Arial" w:cs="Arial"/>
          <w:b/>
          <w:sz w:val="28"/>
          <w:szCs w:val="32"/>
        </w:rPr>
        <w:t xml:space="preserve">Prohlášení žadatele o nájem bytu zvláštního určení – </w:t>
      </w:r>
    </w:p>
    <w:p w:rsidR="002830C4" w:rsidRDefault="002830C4" w:rsidP="002830C4">
      <w:pPr>
        <w:jc w:val="center"/>
        <w:rPr>
          <w:rFonts w:ascii="Arial" w:hAnsi="Arial" w:cs="Arial"/>
          <w:b/>
          <w:sz w:val="28"/>
          <w:szCs w:val="32"/>
        </w:rPr>
      </w:pPr>
      <w:r w:rsidRPr="00813EC4">
        <w:rPr>
          <w:rFonts w:ascii="Arial" w:hAnsi="Arial" w:cs="Arial"/>
          <w:b/>
          <w:sz w:val="28"/>
          <w:szCs w:val="32"/>
        </w:rPr>
        <w:t>bytu v Domě s pečovatelskou službou v</w:t>
      </w:r>
      <w:r>
        <w:rPr>
          <w:rFonts w:ascii="Arial" w:hAnsi="Arial" w:cs="Arial"/>
          <w:b/>
          <w:sz w:val="28"/>
          <w:szCs w:val="32"/>
        </w:rPr>
        <w:t> </w:t>
      </w:r>
      <w:r w:rsidRPr="00813EC4">
        <w:rPr>
          <w:rFonts w:ascii="Arial" w:hAnsi="Arial" w:cs="Arial"/>
          <w:b/>
          <w:sz w:val="28"/>
          <w:szCs w:val="32"/>
        </w:rPr>
        <w:t>Blansku</w:t>
      </w:r>
      <w:r>
        <w:rPr>
          <w:rFonts w:ascii="Arial" w:hAnsi="Arial" w:cs="Arial"/>
          <w:b/>
          <w:sz w:val="28"/>
          <w:szCs w:val="32"/>
        </w:rPr>
        <w:t xml:space="preserve"> </w:t>
      </w:r>
    </w:p>
    <w:p w:rsidR="002830C4" w:rsidRPr="00813EC4" w:rsidRDefault="007B52BA" w:rsidP="002830C4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(bezdlužnost vůči m</w:t>
      </w:r>
      <w:r w:rsidR="002830C4" w:rsidRPr="00D94FA4">
        <w:rPr>
          <w:rFonts w:ascii="Arial" w:hAnsi="Arial" w:cs="Arial"/>
          <w:sz w:val="28"/>
          <w:szCs w:val="32"/>
        </w:rPr>
        <w:t>ěstu Blansko)</w:t>
      </w:r>
    </w:p>
    <w:p w:rsidR="002830C4" w:rsidRPr="00813EC4" w:rsidRDefault="002830C4" w:rsidP="002830C4">
      <w:pPr>
        <w:rPr>
          <w:rFonts w:ascii="Arial" w:hAnsi="Arial" w:cs="Arial"/>
        </w:rPr>
      </w:pPr>
    </w:p>
    <w:p w:rsidR="002830C4" w:rsidRPr="00813EC4" w:rsidRDefault="002830C4" w:rsidP="002830C4">
      <w:pPr>
        <w:rPr>
          <w:rFonts w:ascii="Arial" w:hAnsi="Arial" w:cs="Arial"/>
          <w:b/>
        </w:rPr>
      </w:pPr>
      <w:r w:rsidRPr="00813EC4">
        <w:rPr>
          <w:rFonts w:ascii="Arial" w:hAnsi="Arial" w:cs="Arial"/>
          <w:b/>
          <w:sz w:val="22"/>
        </w:rPr>
        <w:t>Žadatel</w:t>
      </w:r>
      <w:r>
        <w:rPr>
          <w:rFonts w:ascii="Arial" w:hAnsi="Arial" w:cs="Arial"/>
          <w:b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830C4" w:rsidRPr="00813EC4" w:rsidTr="00322F07">
        <w:trPr>
          <w:trHeight w:val="567"/>
        </w:trPr>
        <w:tc>
          <w:tcPr>
            <w:tcW w:w="2943" w:type="dxa"/>
            <w:vAlign w:val="center"/>
          </w:tcPr>
          <w:p w:rsidR="002830C4" w:rsidRPr="00813EC4" w:rsidRDefault="002830C4" w:rsidP="00322F07">
            <w:pPr>
              <w:rPr>
                <w:rFonts w:ascii="Arial" w:hAnsi="Arial" w:cs="Arial"/>
              </w:rPr>
            </w:pPr>
            <w:r w:rsidRPr="00813EC4">
              <w:rPr>
                <w:rFonts w:ascii="Arial" w:hAnsi="Arial" w:cs="Arial"/>
              </w:rPr>
              <w:t>Jméno a příjmení, titul:</w:t>
            </w:r>
          </w:p>
        </w:tc>
        <w:tc>
          <w:tcPr>
            <w:tcW w:w="6269" w:type="dxa"/>
            <w:vAlign w:val="center"/>
          </w:tcPr>
          <w:p w:rsidR="002830C4" w:rsidRPr="00813EC4" w:rsidRDefault="002830C4" w:rsidP="00322F07">
            <w:pPr>
              <w:rPr>
                <w:rFonts w:ascii="Arial" w:hAnsi="Arial" w:cs="Arial"/>
              </w:rPr>
            </w:pPr>
          </w:p>
        </w:tc>
      </w:tr>
      <w:tr w:rsidR="002830C4" w:rsidRPr="00813EC4" w:rsidTr="00322F07">
        <w:trPr>
          <w:trHeight w:val="567"/>
        </w:trPr>
        <w:tc>
          <w:tcPr>
            <w:tcW w:w="2943" w:type="dxa"/>
            <w:vAlign w:val="center"/>
          </w:tcPr>
          <w:p w:rsidR="002830C4" w:rsidRPr="00813EC4" w:rsidRDefault="002830C4" w:rsidP="00322F07">
            <w:pPr>
              <w:rPr>
                <w:rFonts w:ascii="Arial" w:hAnsi="Arial" w:cs="Arial"/>
              </w:rPr>
            </w:pPr>
            <w:r w:rsidRPr="00813EC4">
              <w:rPr>
                <w:rFonts w:ascii="Arial" w:hAnsi="Arial" w:cs="Arial"/>
              </w:rPr>
              <w:t>Datum narození:</w:t>
            </w:r>
          </w:p>
        </w:tc>
        <w:tc>
          <w:tcPr>
            <w:tcW w:w="6269" w:type="dxa"/>
            <w:vAlign w:val="center"/>
          </w:tcPr>
          <w:p w:rsidR="002830C4" w:rsidRPr="00813EC4" w:rsidRDefault="002830C4" w:rsidP="00322F07">
            <w:pPr>
              <w:rPr>
                <w:rFonts w:ascii="Arial" w:hAnsi="Arial" w:cs="Arial"/>
              </w:rPr>
            </w:pPr>
          </w:p>
        </w:tc>
      </w:tr>
      <w:tr w:rsidR="002830C4" w:rsidRPr="00813EC4" w:rsidTr="00322F07">
        <w:trPr>
          <w:trHeight w:val="567"/>
        </w:trPr>
        <w:tc>
          <w:tcPr>
            <w:tcW w:w="2943" w:type="dxa"/>
            <w:vAlign w:val="center"/>
          </w:tcPr>
          <w:p w:rsidR="002830C4" w:rsidRPr="00813EC4" w:rsidRDefault="002830C4" w:rsidP="00322F07">
            <w:pPr>
              <w:rPr>
                <w:rFonts w:ascii="Arial" w:hAnsi="Arial" w:cs="Arial"/>
              </w:rPr>
            </w:pPr>
            <w:r w:rsidRPr="00813EC4">
              <w:rPr>
                <w:rFonts w:ascii="Arial" w:hAnsi="Arial" w:cs="Arial"/>
              </w:rPr>
              <w:t>Adresa trvalého pobytu:</w:t>
            </w:r>
          </w:p>
        </w:tc>
        <w:tc>
          <w:tcPr>
            <w:tcW w:w="6269" w:type="dxa"/>
            <w:vAlign w:val="center"/>
          </w:tcPr>
          <w:p w:rsidR="002830C4" w:rsidRPr="00813EC4" w:rsidRDefault="002830C4" w:rsidP="00322F07">
            <w:pPr>
              <w:rPr>
                <w:rFonts w:ascii="Arial" w:hAnsi="Arial" w:cs="Arial"/>
              </w:rPr>
            </w:pPr>
          </w:p>
        </w:tc>
      </w:tr>
    </w:tbl>
    <w:p w:rsidR="002830C4" w:rsidRPr="00813EC4" w:rsidRDefault="002830C4" w:rsidP="002830C4">
      <w:pPr>
        <w:rPr>
          <w:rFonts w:ascii="Arial" w:hAnsi="Arial" w:cs="Arial"/>
        </w:rPr>
      </w:pPr>
    </w:p>
    <w:p w:rsidR="002830C4" w:rsidRPr="00813EC4" w:rsidRDefault="002830C4" w:rsidP="002830C4">
      <w:pPr>
        <w:rPr>
          <w:rFonts w:ascii="Arial" w:hAnsi="Arial" w:cs="Arial"/>
        </w:rPr>
      </w:pPr>
    </w:p>
    <w:p w:rsidR="002830C4" w:rsidRPr="00813EC4" w:rsidRDefault="002830C4" w:rsidP="002830C4">
      <w:pPr>
        <w:jc w:val="both"/>
        <w:rPr>
          <w:rFonts w:ascii="Arial" w:hAnsi="Arial" w:cs="Arial"/>
          <w:sz w:val="22"/>
        </w:rPr>
      </w:pPr>
      <w:r w:rsidRPr="001A4C5C">
        <w:rPr>
          <w:rFonts w:ascii="Arial" w:hAnsi="Arial" w:cs="Arial"/>
          <w:b/>
          <w:sz w:val="22"/>
        </w:rPr>
        <w:t>Prohlašuji, že</w:t>
      </w:r>
      <w:r w:rsidRPr="00813EC4">
        <w:rPr>
          <w:rFonts w:ascii="Arial" w:hAnsi="Arial" w:cs="Arial"/>
          <w:sz w:val="22"/>
        </w:rPr>
        <w:t xml:space="preserve"> </w:t>
      </w:r>
      <w:r w:rsidRPr="005E724B">
        <w:rPr>
          <w:rFonts w:ascii="Arial" w:hAnsi="Arial" w:cs="Arial"/>
          <w:b/>
          <w:sz w:val="22"/>
        </w:rPr>
        <w:t xml:space="preserve">mám splněny jakékoliv </w:t>
      </w:r>
      <w:r w:rsidR="002D622F">
        <w:rPr>
          <w:rFonts w:ascii="Arial" w:hAnsi="Arial" w:cs="Arial"/>
          <w:b/>
          <w:sz w:val="22"/>
        </w:rPr>
        <w:t>závazky vůči m</w:t>
      </w:r>
      <w:r w:rsidRPr="005E724B">
        <w:rPr>
          <w:rFonts w:ascii="Arial" w:hAnsi="Arial" w:cs="Arial"/>
          <w:b/>
          <w:sz w:val="22"/>
        </w:rPr>
        <w:t>ěstu Blansko</w:t>
      </w:r>
      <w:r w:rsidRPr="00813EC4">
        <w:rPr>
          <w:rFonts w:ascii="Arial" w:hAnsi="Arial" w:cs="Arial"/>
          <w:sz w:val="22"/>
        </w:rPr>
        <w:t xml:space="preserve"> (vztahuje se i na rodinného příslušníka – manžel, manželka, partner, partnerka).</w:t>
      </w:r>
    </w:p>
    <w:p w:rsidR="002830C4" w:rsidRPr="00813EC4" w:rsidRDefault="002830C4" w:rsidP="002830C4">
      <w:pPr>
        <w:jc w:val="both"/>
        <w:rPr>
          <w:rFonts w:ascii="Arial" w:hAnsi="Arial" w:cs="Arial"/>
          <w:sz w:val="22"/>
        </w:rPr>
      </w:pPr>
    </w:p>
    <w:p w:rsidR="002830C4" w:rsidRPr="00813EC4" w:rsidRDefault="002830C4" w:rsidP="002830C4">
      <w:pPr>
        <w:jc w:val="both"/>
        <w:rPr>
          <w:rFonts w:ascii="Arial" w:hAnsi="Arial" w:cs="Arial"/>
          <w:sz w:val="22"/>
        </w:rPr>
      </w:pPr>
      <w:r w:rsidRPr="00813EC4">
        <w:rPr>
          <w:rFonts w:ascii="Arial" w:hAnsi="Arial" w:cs="Arial"/>
          <w:sz w:val="22"/>
        </w:rPr>
        <w:t>Jsem si vědom toho, že moje žádost o nájem bytu zvláštního určení v domě s pečovatelskou službou bude z evidence vyřazena, přestanu-li splňovat podmínky pro podání žádosti podle č</w:t>
      </w:r>
      <w:r>
        <w:rPr>
          <w:rFonts w:ascii="Arial" w:hAnsi="Arial" w:cs="Arial"/>
          <w:sz w:val="22"/>
        </w:rPr>
        <w:t>l</w:t>
      </w:r>
      <w:r w:rsidRPr="00813EC4">
        <w:rPr>
          <w:rFonts w:ascii="Arial" w:hAnsi="Arial" w:cs="Arial"/>
          <w:sz w:val="22"/>
        </w:rPr>
        <w:t>. II. směrnice č</w:t>
      </w:r>
      <w:r w:rsidRPr="00E65CBF">
        <w:rPr>
          <w:rFonts w:ascii="Arial" w:hAnsi="Arial" w:cs="Arial"/>
          <w:sz w:val="22"/>
        </w:rPr>
        <w:t xml:space="preserve">. </w:t>
      </w:r>
      <w:r w:rsidR="00E65CBF" w:rsidRPr="00E65CBF">
        <w:rPr>
          <w:rFonts w:ascii="Arial" w:hAnsi="Arial" w:cs="Arial"/>
          <w:sz w:val="22"/>
        </w:rPr>
        <w:t>5/2017</w:t>
      </w:r>
      <w:r w:rsidRPr="00813EC4">
        <w:rPr>
          <w:rFonts w:ascii="Arial" w:hAnsi="Arial" w:cs="Arial"/>
          <w:sz w:val="22"/>
        </w:rPr>
        <w:t xml:space="preserve"> Pravidla pro poskytování nájmu bytu zvláštního určení – v domech s p</w:t>
      </w:r>
      <w:r w:rsidR="007F1C1F">
        <w:rPr>
          <w:rFonts w:ascii="Arial" w:hAnsi="Arial" w:cs="Arial"/>
          <w:sz w:val="22"/>
        </w:rPr>
        <w:t>ečovatelskou službou v majetku m</w:t>
      </w:r>
      <w:r w:rsidRPr="00813EC4">
        <w:rPr>
          <w:rFonts w:ascii="Arial" w:hAnsi="Arial" w:cs="Arial"/>
          <w:sz w:val="22"/>
        </w:rPr>
        <w:t>ěsta Blansko, nebo uvedu-li záměrně nesprávné údaje.</w:t>
      </w:r>
    </w:p>
    <w:p w:rsidR="002830C4" w:rsidRPr="00813EC4" w:rsidRDefault="002830C4" w:rsidP="002830C4">
      <w:pPr>
        <w:rPr>
          <w:rFonts w:ascii="Arial" w:hAnsi="Arial" w:cs="Arial"/>
          <w:sz w:val="22"/>
        </w:rPr>
      </w:pPr>
    </w:p>
    <w:p w:rsidR="002830C4" w:rsidRDefault="002830C4" w:rsidP="002830C4">
      <w:pPr>
        <w:rPr>
          <w:rFonts w:ascii="Arial" w:hAnsi="Arial" w:cs="Arial"/>
          <w:sz w:val="22"/>
        </w:rPr>
      </w:pPr>
    </w:p>
    <w:p w:rsidR="002830C4" w:rsidRPr="00813EC4" w:rsidRDefault="002830C4" w:rsidP="002830C4">
      <w:pPr>
        <w:rPr>
          <w:rFonts w:ascii="Arial" w:hAnsi="Arial" w:cs="Arial"/>
          <w:sz w:val="22"/>
        </w:rPr>
      </w:pPr>
    </w:p>
    <w:p w:rsidR="002830C4" w:rsidRPr="00813EC4" w:rsidRDefault="002830C4" w:rsidP="002830C4">
      <w:pPr>
        <w:rPr>
          <w:rFonts w:ascii="Arial" w:hAnsi="Arial" w:cs="Arial"/>
          <w:sz w:val="22"/>
        </w:rPr>
      </w:pPr>
    </w:p>
    <w:p w:rsidR="00E65CBF" w:rsidRDefault="002830C4" w:rsidP="002830C4">
      <w:pPr>
        <w:rPr>
          <w:rFonts w:ascii="Arial" w:hAnsi="Arial" w:cs="Arial"/>
          <w:b/>
          <w:sz w:val="22"/>
        </w:rPr>
      </w:pPr>
      <w:r w:rsidRPr="00813EC4">
        <w:rPr>
          <w:rFonts w:ascii="Arial" w:hAnsi="Arial" w:cs="Arial"/>
          <w:b/>
          <w:sz w:val="22"/>
        </w:rPr>
        <w:t xml:space="preserve">Datum: </w:t>
      </w:r>
      <w:r>
        <w:rPr>
          <w:rFonts w:ascii="Arial" w:hAnsi="Arial" w:cs="Arial"/>
          <w:b/>
          <w:sz w:val="22"/>
        </w:rPr>
        <w:t>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r w:rsidRPr="00813EC4">
        <w:rPr>
          <w:rFonts w:ascii="Arial" w:hAnsi="Arial" w:cs="Arial"/>
          <w:b/>
          <w:sz w:val="22"/>
        </w:rPr>
        <w:tab/>
      </w:r>
      <w:r w:rsidRPr="00813EC4">
        <w:rPr>
          <w:rFonts w:ascii="Arial" w:hAnsi="Arial" w:cs="Arial"/>
          <w:b/>
          <w:sz w:val="22"/>
        </w:rPr>
        <w:tab/>
        <w:t>Podpis</w:t>
      </w:r>
      <w:proofErr w:type="gramEnd"/>
      <w:r w:rsidRPr="00813EC4">
        <w:rPr>
          <w:rFonts w:ascii="Arial" w:hAnsi="Arial" w:cs="Arial"/>
          <w:b/>
          <w:sz w:val="22"/>
        </w:rPr>
        <w:t xml:space="preserve"> žadatele:</w:t>
      </w:r>
      <w:r>
        <w:rPr>
          <w:rFonts w:ascii="Arial" w:hAnsi="Arial" w:cs="Arial"/>
          <w:b/>
          <w:sz w:val="22"/>
        </w:rPr>
        <w:t xml:space="preserve"> ……………………………………….</w:t>
      </w:r>
    </w:p>
    <w:p w:rsidR="00E65CBF" w:rsidRDefault="00E65CBF" w:rsidP="002830C4">
      <w:pPr>
        <w:rPr>
          <w:rFonts w:ascii="Arial" w:hAnsi="Arial" w:cs="Arial"/>
          <w:b/>
          <w:sz w:val="22"/>
        </w:rPr>
      </w:pPr>
    </w:p>
    <w:p w:rsidR="00E65CBF" w:rsidRDefault="00E65CBF" w:rsidP="002830C4">
      <w:pPr>
        <w:rPr>
          <w:rFonts w:ascii="Arial" w:hAnsi="Arial" w:cs="Arial"/>
          <w:b/>
          <w:sz w:val="22"/>
        </w:rPr>
      </w:pPr>
    </w:p>
    <w:p w:rsidR="00E65CBF" w:rsidRDefault="00E65CBF" w:rsidP="00E65CBF">
      <w:pPr>
        <w:rPr>
          <w:rFonts w:ascii="Arial" w:hAnsi="Arial" w:cs="Arial"/>
          <w:b/>
          <w:sz w:val="22"/>
        </w:rPr>
      </w:pPr>
    </w:p>
    <w:p w:rsidR="00E65CBF" w:rsidRDefault="00E65CBF" w:rsidP="00E65CBF">
      <w:pPr>
        <w:rPr>
          <w:rFonts w:ascii="Arial" w:hAnsi="Arial" w:cs="Arial"/>
          <w:b/>
          <w:sz w:val="22"/>
        </w:rPr>
      </w:pPr>
    </w:p>
    <w:p w:rsidR="00E65CBF" w:rsidRDefault="00E65CBF" w:rsidP="00E65CB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Rodinný příslušník </w:t>
      </w:r>
      <w:r w:rsidRPr="008B26D6">
        <w:rPr>
          <w:rFonts w:ascii="Arial" w:hAnsi="Arial" w:cs="Arial"/>
          <w:sz w:val="22"/>
        </w:rPr>
        <w:t>(</w:t>
      </w:r>
      <w:r w:rsidRPr="00813EC4">
        <w:rPr>
          <w:rFonts w:ascii="Arial" w:hAnsi="Arial" w:cs="Arial"/>
          <w:sz w:val="22"/>
        </w:rPr>
        <w:t>manžel, manželka, partner, partnerka</w:t>
      </w:r>
      <w:r>
        <w:rPr>
          <w:rFonts w:ascii="Arial" w:hAnsi="Arial" w:cs="Arial"/>
          <w:sz w:val="22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65CBF" w:rsidRPr="00813EC4" w:rsidTr="00651D3C">
        <w:trPr>
          <w:trHeight w:val="567"/>
        </w:trPr>
        <w:tc>
          <w:tcPr>
            <w:tcW w:w="2943" w:type="dxa"/>
            <w:vAlign w:val="center"/>
          </w:tcPr>
          <w:p w:rsidR="00E65CBF" w:rsidRPr="00813EC4" w:rsidRDefault="00E65CBF" w:rsidP="00651D3C">
            <w:pPr>
              <w:rPr>
                <w:rFonts w:ascii="Arial" w:hAnsi="Arial" w:cs="Arial"/>
              </w:rPr>
            </w:pPr>
            <w:r w:rsidRPr="00813EC4">
              <w:rPr>
                <w:rFonts w:ascii="Arial" w:hAnsi="Arial" w:cs="Arial"/>
              </w:rPr>
              <w:t>Jméno a příjmení, titul:</w:t>
            </w:r>
          </w:p>
        </w:tc>
        <w:tc>
          <w:tcPr>
            <w:tcW w:w="6269" w:type="dxa"/>
            <w:vAlign w:val="center"/>
          </w:tcPr>
          <w:p w:rsidR="00E65CBF" w:rsidRPr="00813EC4" w:rsidRDefault="00E65CBF" w:rsidP="00651D3C">
            <w:pPr>
              <w:rPr>
                <w:rFonts w:ascii="Arial" w:hAnsi="Arial" w:cs="Arial"/>
              </w:rPr>
            </w:pPr>
          </w:p>
        </w:tc>
      </w:tr>
      <w:tr w:rsidR="00E65CBF" w:rsidRPr="00813EC4" w:rsidTr="00651D3C">
        <w:trPr>
          <w:trHeight w:val="567"/>
        </w:trPr>
        <w:tc>
          <w:tcPr>
            <w:tcW w:w="2943" w:type="dxa"/>
            <w:vAlign w:val="center"/>
          </w:tcPr>
          <w:p w:rsidR="00E65CBF" w:rsidRPr="00813EC4" w:rsidRDefault="00E65CBF" w:rsidP="00651D3C">
            <w:pPr>
              <w:rPr>
                <w:rFonts w:ascii="Arial" w:hAnsi="Arial" w:cs="Arial"/>
              </w:rPr>
            </w:pPr>
            <w:r w:rsidRPr="00813EC4">
              <w:rPr>
                <w:rFonts w:ascii="Arial" w:hAnsi="Arial" w:cs="Arial"/>
              </w:rPr>
              <w:t>Datum narození:</w:t>
            </w:r>
          </w:p>
        </w:tc>
        <w:tc>
          <w:tcPr>
            <w:tcW w:w="6269" w:type="dxa"/>
            <w:vAlign w:val="center"/>
          </w:tcPr>
          <w:p w:rsidR="00E65CBF" w:rsidRPr="00813EC4" w:rsidRDefault="00E65CBF" w:rsidP="00651D3C">
            <w:pPr>
              <w:rPr>
                <w:rFonts w:ascii="Arial" w:hAnsi="Arial" w:cs="Arial"/>
              </w:rPr>
            </w:pPr>
          </w:p>
        </w:tc>
      </w:tr>
      <w:tr w:rsidR="00E65CBF" w:rsidRPr="00813EC4" w:rsidTr="00651D3C">
        <w:trPr>
          <w:trHeight w:val="567"/>
        </w:trPr>
        <w:tc>
          <w:tcPr>
            <w:tcW w:w="2943" w:type="dxa"/>
            <w:vAlign w:val="center"/>
          </w:tcPr>
          <w:p w:rsidR="00E65CBF" w:rsidRPr="00813EC4" w:rsidRDefault="00E65CBF" w:rsidP="00651D3C">
            <w:pPr>
              <w:rPr>
                <w:rFonts w:ascii="Arial" w:hAnsi="Arial" w:cs="Arial"/>
              </w:rPr>
            </w:pPr>
            <w:r w:rsidRPr="00813EC4">
              <w:rPr>
                <w:rFonts w:ascii="Arial" w:hAnsi="Arial" w:cs="Arial"/>
              </w:rPr>
              <w:t>Adresa trvalého pobytu:</w:t>
            </w:r>
          </w:p>
        </w:tc>
        <w:tc>
          <w:tcPr>
            <w:tcW w:w="6269" w:type="dxa"/>
            <w:vAlign w:val="center"/>
          </w:tcPr>
          <w:p w:rsidR="00E65CBF" w:rsidRPr="00813EC4" w:rsidRDefault="00E65CBF" w:rsidP="00651D3C">
            <w:pPr>
              <w:rPr>
                <w:rFonts w:ascii="Arial" w:hAnsi="Arial" w:cs="Arial"/>
              </w:rPr>
            </w:pPr>
          </w:p>
        </w:tc>
      </w:tr>
      <w:tr w:rsidR="00E65CBF" w:rsidRPr="00813EC4" w:rsidTr="00651D3C">
        <w:trPr>
          <w:trHeight w:val="567"/>
        </w:trPr>
        <w:tc>
          <w:tcPr>
            <w:tcW w:w="2943" w:type="dxa"/>
            <w:vAlign w:val="center"/>
          </w:tcPr>
          <w:p w:rsidR="00E65CBF" w:rsidRPr="00813EC4" w:rsidRDefault="00E65CBF" w:rsidP="0065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Vztah k žadateli:</w:t>
            </w:r>
          </w:p>
        </w:tc>
        <w:tc>
          <w:tcPr>
            <w:tcW w:w="6269" w:type="dxa"/>
            <w:vAlign w:val="center"/>
          </w:tcPr>
          <w:p w:rsidR="00E65CBF" w:rsidRPr="00813EC4" w:rsidRDefault="00E65CBF" w:rsidP="00651D3C">
            <w:pPr>
              <w:rPr>
                <w:rFonts w:ascii="Arial" w:hAnsi="Arial" w:cs="Arial"/>
              </w:rPr>
            </w:pPr>
          </w:p>
        </w:tc>
      </w:tr>
    </w:tbl>
    <w:p w:rsidR="00E65CBF" w:rsidRDefault="00E65CBF" w:rsidP="00E65CBF">
      <w:pPr>
        <w:rPr>
          <w:rFonts w:ascii="Arial" w:hAnsi="Arial" w:cs="Arial"/>
          <w:b/>
          <w:bCs/>
          <w:sz w:val="30"/>
          <w:szCs w:val="30"/>
        </w:rPr>
      </w:pPr>
    </w:p>
    <w:p w:rsidR="00E65CBF" w:rsidRDefault="00E65CBF" w:rsidP="00E65CBF">
      <w:pPr>
        <w:rPr>
          <w:rFonts w:ascii="Arial" w:hAnsi="Arial" w:cs="Arial"/>
          <w:b/>
          <w:bCs/>
          <w:sz w:val="30"/>
          <w:szCs w:val="30"/>
        </w:rPr>
      </w:pPr>
    </w:p>
    <w:p w:rsidR="00E65CBF" w:rsidRDefault="00E65CBF" w:rsidP="00E65CBF">
      <w:pPr>
        <w:rPr>
          <w:rFonts w:ascii="Arial" w:hAnsi="Arial" w:cs="Arial"/>
          <w:b/>
          <w:bCs/>
          <w:sz w:val="30"/>
          <w:szCs w:val="30"/>
        </w:rPr>
      </w:pPr>
    </w:p>
    <w:p w:rsidR="00E65CBF" w:rsidRDefault="00E65CBF" w:rsidP="00E65CBF">
      <w:pPr>
        <w:rPr>
          <w:rFonts w:ascii="Arial" w:hAnsi="Arial" w:cs="Arial"/>
          <w:b/>
          <w:bCs/>
          <w:sz w:val="30"/>
          <w:szCs w:val="30"/>
        </w:rPr>
      </w:pPr>
    </w:p>
    <w:p w:rsidR="00E65CBF" w:rsidRDefault="00E65CBF" w:rsidP="00E65CBF">
      <w:pPr>
        <w:rPr>
          <w:rFonts w:ascii="Arial" w:hAnsi="Arial" w:cs="Arial"/>
          <w:b/>
          <w:sz w:val="22"/>
        </w:rPr>
      </w:pPr>
      <w:r w:rsidRPr="00813EC4">
        <w:rPr>
          <w:rFonts w:ascii="Arial" w:hAnsi="Arial" w:cs="Arial"/>
          <w:b/>
          <w:sz w:val="22"/>
        </w:rPr>
        <w:t xml:space="preserve">Datum: </w:t>
      </w:r>
      <w:r>
        <w:rPr>
          <w:rFonts w:ascii="Arial" w:hAnsi="Arial" w:cs="Arial"/>
          <w:b/>
          <w:sz w:val="22"/>
        </w:rPr>
        <w:t>………………………</w:t>
      </w:r>
      <w:r w:rsidRPr="00813EC4">
        <w:rPr>
          <w:rFonts w:ascii="Arial" w:hAnsi="Arial" w:cs="Arial"/>
          <w:b/>
          <w:sz w:val="22"/>
        </w:rPr>
        <w:tab/>
      </w:r>
      <w:r w:rsidRPr="00813EC4">
        <w:rPr>
          <w:rFonts w:ascii="Arial" w:hAnsi="Arial" w:cs="Arial"/>
          <w:b/>
          <w:sz w:val="22"/>
        </w:rPr>
        <w:tab/>
        <w:t xml:space="preserve">Podpis </w:t>
      </w:r>
      <w:r>
        <w:rPr>
          <w:rFonts w:ascii="Arial" w:hAnsi="Arial" w:cs="Arial"/>
          <w:b/>
          <w:sz w:val="22"/>
        </w:rPr>
        <w:t>rodinného příslušníka</w:t>
      </w:r>
      <w:r w:rsidRPr="00813EC4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…………………………….</w:t>
      </w:r>
    </w:p>
    <w:p w:rsidR="002830C4" w:rsidRPr="000B33F4" w:rsidRDefault="002830C4" w:rsidP="00E65C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br w:type="page"/>
      </w:r>
      <w:r w:rsidRPr="000B33F4">
        <w:rPr>
          <w:rFonts w:ascii="Arial" w:hAnsi="Arial" w:cs="Arial"/>
          <w:b/>
          <w:bCs/>
          <w:sz w:val="30"/>
          <w:szCs w:val="30"/>
        </w:rPr>
        <w:t>Žádost o nájem bytu v DPS v Blansku</w:t>
      </w:r>
    </w:p>
    <w:p w:rsidR="002830C4" w:rsidRPr="000B33F4" w:rsidRDefault="002830C4" w:rsidP="002830C4">
      <w:pPr>
        <w:rPr>
          <w:rFonts w:ascii="Arial" w:hAnsi="Arial" w:cs="Arial"/>
          <w:b/>
          <w:bCs/>
          <w:sz w:val="22"/>
          <w:szCs w:val="22"/>
        </w:rPr>
      </w:pPr>
    </w:p>
    <w:p w:rsidR="002830C4" w:rsidRDefault="002830C4" w:rsidP="002830C4">
      <w:pPr>
        <w:widowControl/>
        <w:numPr>
          <w:ilvl w:val="0"/>
          <w:numId w:val="1"/>
        </w:numPr>
        <w:tabs>
          <w:tab w:val="left" w:pos="566"/>
        </w:tabs>
        <w:ind w:left="283" w:hanging="283"/>
        <w:rPr>
          <w:rFonts w:ascii="Arial" w:hAnsi="Arial" w:cs="Arial"/>
          <w:sz w:val="22"/>
          <w:szCs w:val="22"/>
        </w:rPr>
      </w:pPr>
      <w:r w:rsidRPr="000B33F4">
        <w:rPr>
          <w:rFonts w:ascii="Arial" w:hAnsi="Arial" w:cs="Arial"/>
          <w:sz w:val="22"/>
          <w:szCs w:val="22"/>
        </w:rPr>
        <w:t>Žádost vyplní žadatel ve všech oddílech, včetně vlastnoručního podpisu</w:t>
      </w:r>
    </w:p>
    <w:p w:rsidR="002830C4" w:rsidRDefault="002830C4" w:rsidP="002830C4">
      <w:pPr>
        <w:widowControl/>
        <w:numPr>
          <w:ilvl w:val="0"/>
          <w:numId w:val="1"/>
        </w:numPr>
        <w:tabs>
          <w:tab w:val="left" w:pos="566"/>
        </w:tabs>
        <w:ind w:left="283" w:hanging="283"/>
        <w:rPr>
          <w:rFonts w:ascii="Arial" w:hAnsi="Arial" w:cs="Arial"/>
          <w:sz w:val="22"/>
          <w:szCs w:val="22"/>
        </w:rPr>
      </w:pPr>
    </w:p>
    <w:p w:rsidR="002830C4" w:rsidRDefault="002830C4" w:rsidP="002830C4">
      <w:pPr>
        <w:widowControl/>
        <w:numPr>
          <w:ilvl w:val="0"/>
          <w:numId w:val="1"/>
        </w:numPr>
        <w:tabs>
          <w:tab w:val="left" w:pos="566"/>
        </w:tabs>
        <w:ind w:left="283" w:hanging="283"/>
        <w:rPr>
          <w:rFonts w:ascii="Arial" w:hAnsi="Arial" w:cs="Arial"/>
          <w:b/>
          <w:sz w:val="22"/>
          <w:szCs w:val="22"/>
          <w:u w:val="single"/>
        </w:rPr>
      </w:pPr>
      <w:r w:rsidRPr="00D94FA4">
        <w:rPr>
          <w:rFonts w:ascii="Arial" w:hAnsi="Arial" w:cs="Arial"/>
          <w:b/>
          <w:sz w:val="22"/>
          <w:szCs w:val="22"/>
          <w:u w:val="single"/>
        </w:rPr>
        <w:t>Přílohy žádosti:</w:t>
      </w:r>
    </w:p>
    <w:p w:rsidR="002830C4" w:rsidRPr="00D94FA4" w:rsidRDefault="002830C4" w:rsidP="002830C4">
      <w:pPr>
        <w:tabs>
          <w:tab w:val="left" w:pos="566"/>
        </w:tabs>
        <w:rPr>
          <w:rFonts w:ascii="Arial" w:hAnsi="Arial" w:cs="Arial"/>
          <w:b/>
          <w:sz w:val="22"/>
          <w:szCs w:val="22"/>
          <w:u w:val="single"/>
        </w:rPr>
      </w:pPr>
    </w:p>
    <w:p w:rsidR="002830C4" w:rsidRDefault="002830C4" w:rsidP="002830C4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4FA4">
        <w:rPr>
          <w:rFonts w:ascii="Arial" w:hAnsi="Arial" w:cs="Arial"/>
          <w:b/>
          <w:sz w:val="22"/>
          <w:szCs w:val="22"/>
        </w:rPr>
        <w:t>Vyjádření praktického lékaře</w:t>
      </w:r>
      <w:r w:rsidRPr="00D94FA4">
        <w:rPr>
          <w:rFonts w:ascii="Arial" w:hAnsi="Arial" w:cs="Arial"/>
          <w:sz w:val="22"/>
          <w:szCs w:val="22"/>
        </w:rPr>
        <w:t xml:space="preserve"> o zdravotním stavu žadatele o nájem bytu zvláštního určení – v domech s p</w:t>
      </w:r>
      <w:r w:rsidR="00F16D8F">
        <w:rPr>
          <w:rFonts w:ascii="Arial" w:hAnsi="Arial" w:cs="Arial"/>
          <w:sz w:val="22"/>
          <w:szCs w:val="22"/>
        </w:rPr>
        <w:t>ečovatelskou službou v majetku m</w:t>
      </w:r>
      <w:bookmarkStart w:id="0" w:name="_GoBack"/>
      <w:bookmarkEnd w:id="0"/>
      <w:r w:rsidRPr="00D94FA4">
        <w:rPr>
          <w:rFonts w:ascii="Arial" w:hAnsi="Arial" w:cs="Arial"/>
          <w:sz w:val="22"/>
          <w:szCs w:val="22"/>
        </w:rPr>
        <w:t>ěsta Blansko (potvrzení hradí žadatel)</w:t>
      </w:r>
    </w:p>
    <w:p w:rsidR="002830C4" w:rsidRPr="00D94FA4" w:rsidRDefault="002830C4" w:rsidP="002830C4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94FA4">
        <w:rPr>
          <w:rFonts w:ascii="Arial" w:hAnsi="Arial" w:cs="Arial"/>
          <w:b/>
          <w:sz w:val="22"/>
          <w:szCs w:val="22"/>
        </w:rPr>
        <w:t>Prohlášení</w:t>
      </w:r>
      <w:r w:rsidRPr="00D94FA4">
        <w:rPr>
          <w:rFonts w:ascii="Arial" w:hAnsi="Arial" w:cs="Arial"/>
          <w:sz w:val="22"/>
          <w:szCs w:val="22"/>
        </w:rPr>
        <w:t xml:space="preserve"> žadatele o nájem bytu zvláštního určení – bytu v</w:t>
      </w:r>
      <w:r>
        <w:rPr>
          <w:rFonts w:ascii="Arial" w:hAnsi="Arial" w:cs="Arial"/>
          <w:sz w:val="22"/>
          <w:szCs w:val="22"/>
        </w:rPr>
        <w:t xml:space="preserve"> Domě s pečovatelskou službou v </w:t>
      </w:r>
      <w:r w:rsidRPr="00D94FA4">
        <w:rPr>
          <w:rFonts w:ascii="Arial" w:hAnsi="Arial" w:cs="Arial"/>
          <w:sz w:val="22"/>
          <w:szCs w:val="22"/>
        </w:rPr>
        <w:t>Blansku</w:t>
      </w:r>
      <w:r>
        <w:rPr>
          <w:rFonts w:ascii="Arial" w:hAnsi="Arial" w:cs="Arial"/>
          <w:sz w:val="22"/>
          <w:szCs w:val="22"/>
        </w:rPr>
        <w:t xml:space="preserve"> (bezdlužnost)</w:t>
      </w:r>
    </w:p>
    <w:p w:rsidR="002830C4" w:rsidRPr="00D94FA4" w:rsidRDefault="002830C4" w:rsidP="002830C4">
      <w:pPr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4FA4">
        <w:rPr>
          <w:rFonts w:ascii="Arial" w:hAnsi="Arial" w:cs="Arial"/>
          <w:sz w:val="22"/>
          <w:szCs w:val="22"/>
        </w:rPr>
        <w:t xml:space="preserve">Kopie </w:t>
      </w:r>
      <w:r w:rsidRPr="00D94FA4">
        <w:rPr>
          <w:rFonts w:ascii="Arial" w:hAnsi="Arial" w:cs="Arial"/>
          <w:b/>
          <w:sz w:val="22"/>
          <w:szCs w:val="22"/>
        </w:rPr>
        <w:t>Oznámení České správy sociálního zabezpečení v Praze o výši důchodu</w:t>
      </w:r>
    </w:p>
    <w:p w:rsidR="002830C4" w:rsidRPr="00D94FA4" w:rsidRDefault="002830C4" w:rsidP="002830C4">
      <w:pPr>
        <w:widowControl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4FA4">
        <w:rPr>
          <w:rFonts w:ascii="Arial" w:hAnsi="Arial" w:cs="Arial"/>
          <w:sz w:val="22"/>
          <w:szCs w:val="22"/>
        </w:rPr>
        <w:t>Kopie</w:t>
      </w:r>
      <w:r>
        <w:rPr>
          <w:rFonts w:ascii="Arial" w:hAnsi="Arial" w:cs="Arial"/>
          <w:b/>
          <w:sz w:val="22"/>
          <w:szCs w:val="22"/>
        </w:rPr>
        <w:t xml:space="preserve"> R</w:t>
      </w:r>
      <w:r w:rsidRPr="00D94FA4">
        <w:rPr>
          <w:rFonts w:ascii="Arial" w:hAnsi="Arial" w:cs="Arial"/>
          <w:b/>
          <w:sz w:val="22"/>
          <w:szCs w:val="22"/>
        </w:rPr>
        <w:t>ozhodnutí o přiznání příspěvku na péči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</w:p>
    <w:p w:rsidR="002830C4" w:rsidRPr="000B33F4" w:rsidRDefault="002830C4" w:rsidP="002830C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B33F4">
        <w:rPr>
          <w:rFonts w:ascii="Arial" w:hAnsi="Arial" w:cs="Arial"/>
          <w:b/>
          <w:bCs/>
          <w:sz w:val="22"/>
          <w:szCs w:val="22"/>
          <w:u w:val="single"/>
        </w:rPr>
        <w:t>Agendu vykonává:</w:t>
      </w:r>
    </w:p>
    <w:p w:rsidR="002830C4" w:rsidRPr="000B33F4" w:rsidRDefault="002830C4" w:rsidP="002830C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  <w:r w:rsidRPr="000B33F4">
        <w:rPr>
          <w:rFonts w:ascii="Arial" w:hAnsi="Arial" w:cs="Arial"/>
          <w:sz w:val="22"/>
          <w:szCs w:val="22"/>
        </w:rPr>
        <w:t>Mgr. Bc. Ivana Kouřilová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  <w:r w:rsidRPr="000B33F4">
        <w:rPr>
          <w:rFonts w:ascii="Arial" w:hAnsi="Arial" w:cs="Arial"/>
          <w:sz w:val="22"/>
          <w:szCs w:val="22"/>
        </w:rPr>
        <w:t>sociální pracovnice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  <w:r w:rsidRPr="000B33F4">
        <w:rPr>
          <w:rFonts w:ascii="Arial" w:hAnsi="Arial" w:cs="Arial"/>
          <w:sz w:val="22"/>
          <w:szCs w:val="22"/>
        </w:rPr>
        <w:t>Městský úřad Blansko,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  <w:r w:rsidRPr="000B33F4">
        <w:rPr>
          <w:rFonts w:ascii="Arial" w:hAnsi="Arial" w:cs="Arial"/>
          <w:sz w:val="22"/>
          <w:szCs w:val="22"/>
        </w:rPr>
        <w:t>odbor sociálních věcí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  <w:r w:rsidRPr="000B33F4">
        <w:rPr>
          <w:rFonts w:ascii="Arial" w:hAnsi="Arial" w:cs="Arial"/>
          <w:sz w:val="22"/>
          <w:szCs w:val="22"/>
        </w:rPr>
        <w:t>oddělení sociálních služeb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  <w:r w:rsidRPr="000B33F4">
        <w:rPr>
          <w:rFonts w:ascii="Arial" w:hAnsi="Arial" w:cs="Arial"/>
          <w:sz w:val="22"/>
          <w:szCs w:val="22"/>
        </w:rPr>
        <w:t>nám. Republiky 1</w:t>
      </w:r>
      <w:r w:rsidR="00E65CBF">
        <w:rPr>
          <w:rFonts w:ascii="Arial" w:hAnsi="Arial" w:cs="Arial"/>
          <w:sz w:val="22"/>
          <w:szCs w:val="22"/>
        </w:rPr>
        <w:t>316/1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  <w:proofErr w:type="gramStart"/>
      <w:r w:rsidRPr="000B33F4">
        <w:rPr>
          <w:rFonts w:ascii="Arial" w:hAnsi="Arial" w:cs="Arial"/>
          <w:sz w:val="22"/>
          <w:szCs w:val="22"/>
        </w:rPr>
        <w:t>678 01  BLANSKO</w:t>
      </w:r>
      <w:proofErr w:type="gramEnd"/>
      <w:r w:rsidRPr="000B33F4">
        <w:rPr>
          <w:rFonts w:ascii="Arial" w:hAnsi="Arial" w:cs="Arial"/>
          <w:sz w:val="22"/>
          <w:szCs w:val="22"/>
        </w:rPr>
        <w:t xml:space="preserve"> 1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</w:p>
    <w:p w:rsidR="002830C4" w:rsidRDefault="002830C4" w:rsidP="002830C4">
      <w:pPr>
        <w:rPr>
          <w:rFonts w:ascii="Arial" w:hAnsi="Arial" w:cs="Arial"/>
          <w:sz w:val="22"/>
          <w:szCs w:val="22"/>
        </w:rPr>
      </w:pPr>
      <w:r w:rsidRPr="000B33F4">
        <w:rPr>
          <w:rFonts w:ascii="Arial" w:hAnsi="Arial" w:cs="Arial"/>
          <w:sz w:val="22"/>
          <w:szCs w:val="22"/>
        </w:rPr>
        <w:t>telefon: 516 775 402, 775 859</w:t>
      </w:r>
      <w:r>
        <w:rPr>
          <w:rFonts w:ascii="Arial" w:hAnsi="Arial" w:cs="Arial"/>
          <w:sz w:val="22"/>
          <w:szCs w:val="22"/>
        </w:rPr>
        <w:t> </w:t>
      </w:r>
      <w:r w:rsidRPr="000B33F4">
        <w:rPr>
          <w:rFonts w:ascii="Arial" w:hAnsi="Arial" w:cs="Arial"/>
          <w:sz w:val="22"/>
          <w:szCs w:val="22"/>
        </w:rPr>
        <w:t>487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kourilova@blansko.cz</w:t>
      </w: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</w:p>
    <w:p w:rsidR="002830C4" w:rsidRPr="000B33F4" w:rsidRDefault="002830C4" w:rsidP="002830C4">
      <w:pPr>
        <w:rPr>
          <w:rFonts w:ascii="Arial" w:hAnsi="Arial" w:cs="Arial"/>
          <w:sz w:val="22"/>
          <w:szCs w:val="22"/>
        </w:rPr>
      </w:pPr>
    </w:p>
    <w:p w:rsidR="002830C4" w:rsidRPr="00BA3867" w:rsidRDefault="002830C4" w:rsidP="002830C4">
      <w:pPr>
        <w:tabs>
          <w:tab w:val="left" w:pos="338"/>
          <w:tab w:val="left" w:pos="3539"/>
          <w:tab w:val="right" w:leader="dot" w:pos="8062"/>
          <w:tab w:val="right" w:pos="8641"/>
        </w:tabs>
        <w:spacing w:line="100" w:lineRule="atLeast"/>
        <w:jc w:val="both"/>
      </w:pPr>
    </w:p>
    <w:p w:rsidR="00FF7EB4" w:rsidRDefault="00FF7EB4"/>
    <w:sectPr w:rsidR="00FF7EB4">
      <w:footerReference w:type="default" r:id="rId10"/>
      <w:pgSz w:w="11905" w:h="16837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12" w:rsidRDefault="005F1012">
      <w:r>
        <w:separator/>
      </w:r>
    </w:p>
  </w:endnote>
  <w:endnote w:type="continuationSeparator" w:id="0">
    <w:p w:rsidR="005F1012" w:rsidRDefault="005F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F3" w:rsidRPr="000B33F4" w:rsidRDefault="002830C4" w:rsidP="00725AF3">
    <w:pPr>
      <w:rPr>
        <w:rFonts w:ascii="Arial" w:hAnsi="Arial"/>
        <w:sz w:val="22"/>
        <w:szCs w:val="22"/>
      </w:rPr>
    </w:pPr>
    <w:r w:rsidRPr="000B33F4">
      <w:rPr>
        <w:rFonts w:ascii="Arial" w:hAnsi="Arial"/>
        <w:sz w:val="22"/>
        <w:szCs w:val="22"/>
      </w:rPr>
      <w:t>UPOZORNĚNÍ</w:t>
    </w:r>
  </w:p>
  <w:p w:rsidR="00725AF3" w:rsidRDefault="002830C4" w:rsidP="00725AF3">
    <w:pPr>
      <w:rPr>
        <w:rFonts w:ascii="Arial" w:hAnsi="Arial"/>
        <w:sz w:val="22"/>
        <w:szCs w:val="22"/>
      </w:rPr>
    </w:pPr>
    <w:r w:rsidRPr="000B33F4">
      <w:rPr>
        <w:rFonts w:ascii="Arial" w:hAnsi="Arial"/>
        <w:sz w:val="22"/>
        <w:szCs w:val="22"/>
      </w:rPr>
      <w:t>Potvrzení lékaře hradí žadatel</w:t>
    </w:r>
  </w:p>
  <w:p w:rsidR="00725AF3" w:rsidRDefault="00F16D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4B" w:rsidRDefault="00F16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12" w:rsidRDefault="005F1012">
      <w:r>
        <w:separator/>
      </w:r>
    </w:p>
  </w:footnote>
  <w:footnote w:type="continuationSeparator" w:id="0">
    <w:p w:rsidR="005F1012" w:rsidRDefault="005F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4"/>
    <w:rsid w:val="00094C66"/>
    <w:rsid w:val="001355BD"/>
    <w:rsid w:val="002830C4"/>
    <w:rsid w:val="002D622F"/>
    <w:rsid w:val="00356C20"/>
    <w:rsid w:val="003D125D"/>
    <w:rsid w:val="005F1012"/>
    <w:rsid w:val="00644596"/>
    <w:rsid w:val="00734C44"/>
    <w:rsid w:val="007B52BA"/>
    <w:rsid w:val="007F1C1F"/>
    <w:rsid w:val="00963FC3"/>
    <w:rsid w:val="00B96782"/>
    <w:rsid w:val="00BA1423"/>
    <w:rsid w:val="00C00267"/>
    <w:rsid w:val="00C56569"/>
    <w:rsid w:val="00E41301"/>
    <w:rsid w:val="00E65CBF"/>
    <w:rsid w:val="00F16D8F"/>
    <w:rsid w:val="00F2380E"/>
    <w:rsid w:val="00F949DC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ABA0"/>
  <w15:docId w15:val="{AB46A50D-9708-4171-AA84-C8A6ED6C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0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55B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tabulky">
    <w:name w:val="Obsah tabulky"/>
    <w:basedOn w:val="Normln"/>
    <w:qFormat/>
    <w:rsid w:val="002830C4"/>
    <w:pPr>
      <w:suppressLineNumbers/>
    </w:pPr>
  </w:style>
  <w:style w:type="character" w:styleId="Hypertextovodkaz">
    <w:name w:val="Hyperlink"/>
    <w:rsid w:val="002830C4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unhideWhenUsed/>
    <w:rsid w:val="002830C4"/>
    <w:pPr>
      <w:widowControl/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2830C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table" w:styleId="Mkatabulky">
    <w:name w:val="Table Grid"/>
    <w:basedOn w:val="Normlntabulka"/>
    <w:uiPriority w:val="59"/>
    <w:rsid w:val="002830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413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3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301"/>
    <w:rPr>
      <w:rFonts w:ascii="Times New Roman" w:eastAsia="Lucida Sans Unicode" w:hAnsi="Times New Roman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30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301"/>
    <w:rPr>
      <w:rFonts w:ascii="Tahoma" w:eastAsia="Lucida Sans Unicode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ilova@blan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Kouřilová Ivana</dc:creator>
  <cp:lastModifiedBy>Beranová Ladislava</cp:lastModifiedBy>
  <cp:revision>6</cp:revision>
  <cp:lastPrinted>2017-04-27T05:38:00Z</cp:lastPrinted>
  <dcterms:created xsi:type="dcterms:W3CDTF">2019-01-25T09:29:00Z</dcterms:created>
  <dcterms:modified xsi:type="dcterms:W3CDTF">2019-02-01T08:31:00Z</dcterms:modified>
</cp:coreProperties>
</file>