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2C26">
      <w:pPr>
        <w:pStyle w:val="Text"/>
        <w:spacing w:before="100"/>
        <w:rPr>
          <w:sz w:val="10"/>
        </w:rPr>
      </w:pPr>
    </w:p>
    <w:p w:rsidR="00000000" w:rsidRDefault="003B2C26">
      <w:pPr>
        <w:pStyle w:val="Text"/>
        <w:spacing w:before="100"/>
        <w:rPr>
          <w:sz w:val="10"/>
        </w:rPr>
      </w:pPr>
    </w:p>
    <w:p w:rsidR="00000000" w:rsidRDefault="003B2C26">
      <w:pPr>
        <w:pStyle w:val="Text"/>
        <w:spacing w:before="100"/>
        <w:rPr>
          <w:sz w:val="10"/>
        </w:rPr>
      </w:pPr>
    </w:p>
    <w:p w:rsidR="00000000" w:rsidRDefault="003B2C26">
      <w:pPr>
        <w:pStyle w:val="Text"/>
        <w:spacing w:before="100"/>
        <w:rPr>
          <w:sz w:val="10"/>
        </w:rPr>
      </w:pPr>
    </w:p>
    <w:p w:rsidR="00000000" w:rsidRDefault="003B2C26">
      <w:pPr>
        <w:pStyle w:val="Text"/>
        <w:spacing w:before="100"/>
        <w:rPr>
          <w:sz w:val="10"/>
        </w:rPr>
      </w:pPr>
    </w:p>
    <w:p w:rsidR="00000000" w:rsidRDefault="003B2C26">
      <w:pPr>
        <w:pStyle w:val="Text"/>
        <w:spacing w:before="100"/>
        <w:rPr>
          <w:rFonts w:ascii="Arial" w:hAnsi="Arial" w:cs="Arial"/>
          <w:sz w:val="10"/>
        </w:rPr>
      </w:pPr>
    </w:p>
    <w:p w:rsidR="00000000" w:rsidRDefault="003B2C26">
      <w:pPr>
        <w:pStyle w:val="Text"/>
        <w:spacing w:before="100"/>
        <w:jc w:val="left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32"/>
        </w:rPr>
        <w:t>OHLÁŠENÍ DOKONČENÍ STAVBY</w:t>
      </w:r>
    </w:p>
    <w:p w:rsidR="00000000" w:rsidRDefault="003B2C26">
      <w:pPr>
        <w:pStyle w:val="Text"/>
        <w:spacing w:before="100"/>
        <w:jc w:val="center"/>
        <w:rPr>
          <w:rFonts w:ascii="Arial" w:hAnsi="Arial" w:cs="Arial"/>
          <w:b/>
          <w:sz w:val="10"/>
        </w:rPr>
      </w:pPr>
    </w:p>
    <w:p w:rsidR="00000000" w:rsidRDefault="003B2C26">
      <w:pPr>
        <w:pStyle w:val="Text"/>
        <w:numPr>
          <w:ilvl w:val="0"/>
          <w:numId w:val="4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Jméno a příjmení (název), datum narození (IČO) a adresa (sídlo) stavebníků, telefon, e-mail</w:t>
      </w:r>
    </w:p>
    <w:p w:rsidR="00000000" w:rsidRDefault="003B2C26">
      <w:pPr>
        <w:pStyle w:val="Text"/>
        <w:spacing w:before="20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eastAsia="Arial" w:hAnsi="Arial" w:cs="Arial"/>
        </w:rPr>
        <w:t>……………………………………………………………………………………</w:t>
      </w:r>
    </w:p>
    <w:p w:rsidR="00000000" w:rsidRDefault="003B2C2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000000" w:rsidRDefault="003B2C2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</w:t>
      </w:r>
    </w:p>
    <w:p w:rsidR="00000000" w:rsidRDefault="003B2C2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Označení stavby…………………………….……………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……………………………………......</w:t>
      </w:r>
    </w:p>
    <w:p w:rsidR="00000000" w:rsidRDefault="003B2C26">
      <w:pPr>
        <w:pStyle w:val="Text"/>
        <w:numPr>
          <w:ilvl w:val="0"/>
          <w:numId w:val="5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Místo stavby: obec……………….……………….……</w:t>
      </w:r>
      <w:proofErr w:type="gramStart"/>
      <w:r>
        <w:rPr>
          <w:rFonts w:ascii="Arial" w:hAnsi="Arial" w:cs="Arial"/>
        </w:rPr>
        <w:t>…..katastrální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území…………………….......</w:t>
      </w:r>
    </w:p>
    <w:p w:rsidR="00000000" w:rsidRDefault="003B2C26">
      <w:pPr>
        <w:pStyle w:val="Text"/>
        <w:spacing w:before="200"/>
        <w:ind w:left="340"/>
        <w:rPr>
          <w:rFonts w:ascii="Arial" w:hAnsi="Arial" w:cs="Arial"/>
        </w:rPr>
      </w:pPr>
      <w:r>
        <w:rPr>
          <w:rFonts w:ascii="Arial" w:hAnsi="Arial" w:cs="Arial"/>
        </w:rPr>
        <w:t>druhy a parcelní čísla poz</w:t>
      </w:r>
      <w:r>
        <w:rPr>
          <w:rFonts w:ascii="Arial" w:hAnsi="Arial" w:cs="Arial"/>
        </w:rPr>
        <w:t>emků…………………</w:t>
      </w:r>
      <w:proofErr w:type="gramStart"/>
      <w:r>
        <w:rPr>
          <w:rFonts w:ascii="Arial" w:hAnsi="Arial" w:cs="Arial"/>
        </w:rPr>
        <w:t>…....…</w:t>
      </w:r>
      <w:proofErr w:type="gramEnd"/>
      <w:r>
        <w:rPr>
          <w:rFonts w:ascii="Arial" w:hAnsi="Arial" w:cs="Arial"/>
        </w:rPr>
        <w:t>……….………………………………….......</w:t>
      </w:r>
    </w:p>
    <w:p w:rsidR="00000000" w:rsidRDefault="003B2C2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Povolení (souhlas) bylo vydáno dne …………………. pod </w:t>
      </w: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>: ...........................………………....</w:t>
      </w:r>
    </w:p>
    <w:p w:rsidR="00000000" w:rsidRDefault="003B2C2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Na stavbě byly – nebyly*  provedeny změny oproti vydanému povolení (souhlasu) v rozsahu:</w:t>
      </w:r>
    </w:p>
    <w:p w:rsidR="00000000" w:rsidRDefault="003B2C26">
      <w:pPr>
        <w:pStyle w:val="Text"/>
        <w:spacing w:before="20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000000" w:rsidRDefault="003B2C26">
      <w:pPr>
        <w:pStyle w:val="Text"/>
        <w:spacing w:before="20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000000" w:rsidRDefault="003B2C26">
      <w:pPr>
        <w:pStyle w:val="Text"/>
        <w:spacing w:before="20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000000" w:rsidRDefault="003B2C26">
      <w:pPr>
        <w:pStyle w:val="Text"/>
        <w:spacing w:before="200"/>
      </w:pPr>
    </w:p>
    <w:p w:rsidR="00000000" w:rsidRDefault="003B2C26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>
        <w:rPr>
          <w:rFonts w:ascii="Arial" w:hAnsi="Arial" w:cs="Arial"/>
          <w:sz w:val="16"/>
          <w:szCs w:val="16"/>
        </w:rPr>
        <w:t>t.</w:t>
      </w:r>
      <w:r>
        <w:rPr>
          <w:rFonts w:ascii="Arial" w:hAnsi="Arial" w:cs="Arial"/>
          <w:sz w:val="16"/>
          <w:szCs w:val="16"/>
        </w:rPr>
        <w:t>j.</w:t>
      </w:r>
      <w:proofErr w:type="gramEnd"/>
      <w:r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</w:t>
      </w:r>
      <w:r>
        <w:rPr>
          <w:rFonts w:ascii="Arial" w:hAnsi="Arial" w:cs="Arial"/>
          <w:sz w:val="16"/>
          <w:szCs w:val="16"/>
        </w:rPr>
        <w:t>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000000" w:rsidRDefault="003B2C2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Jsem si vědom</w:t>
      </w:r>
      <w:r>
        <w:rPr>
          <w:rFonts w:ascii="Arial" w:hAnsi="Arial" w:cs="Arial"/>
          <w:sz w:val="16"/>
          <w:szCs w:val="16"/>
        </w:rPr>
        <w:t>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</w:t>
      </w:r>
      <w:r>
        <w:rPr>
          <w:rFonts w:ascii="Arial" w:hAnsi="Arial" w:cs="Arial"/>
          <w:sz w:val="16"/>
          <w:szCs w:val="16"/>
        </w:rPr>
        <w:t>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</w:t>
      </w:r>
      <w:r>
        <w:rPr>
          <w:rFonts w:ascii="Arial" w:hAnsi="Arial" w:cs="Arial"/>
          <w:sz w:val="16"/>
          <w:szCs w:val="16"/>
        </w:rPr>
        <w:t xml:space="preserve"> pochybností o dodržování povinností souvisejících se zpracováním osobních údajů se mohu obrátit na město Blansko nebo na Úřad pro ochranu osobních údajů. </w:t>
      </w:r>
    </w:p>
    <w:p w:rsidR="00000000" w:rsidRDefault="003B2C26">
      <w:pPr>
        <w:spacing w:before="100"/>
        <w:rPr>
          <w:rFonts w:ascii="Arial" w:hAnsi="Arial" w:cs="Arial"/>
          <w:sz w:val="22"/>
          <w:szCs w:val="22"/>
        </w:rPr>
      </w:pPr>
    </w:p>
    <w:p w:rsidR="00000000" w:rsidRDefault="003B2C26">
      <w:pPr>
        <w:pStyle w:val="Text"/>
        <w:spacing w:before="100"/>
        <w:rPr>
          <w:rFonts w:ascii="Arial" w:hAnsi="Arial" w:cs="Arial"/>
          <w:szCs w:val="22"/>
        </w:rPr>
      </w:pPr>
    </w:p>
    <w:p w:rsidR="00000000" w:rsidRDefault="003B2C26">
      <w:pPr>
        <w:pStyle w:val="Text"/>
        <w:spacing w:before="100"/>
        <w:rPr>
          <w:rFonts w:ascii="Arial" w:hAnsi="Arial" w:cs="Arial"/>
          <w:szCs w:val="22"/>
        </w:rPr>
      </w:pPr>
    </w:p>
    <w:p w:rsidR="00000000" w:rsidRDefault="003B2C26">
      <w:pPr>
        <w:pStyle w:val="Text"/>
        <w:spacing w:before="100"/>
      </w:pPr>
      <w:proofErr w:type="gramStart"/>
      <w:r>
        <w:rPr>
          <w:rFonts w:ascii="Arial" w:hAnsi="Arial" w:cs="Arial"/>
        </w:rPr>
        <w:t>V ....................................  dne</w:t>
      </w:r>
      <w:proofErr w:type="gramEnd"/>
      <w:r>
        <w:rPr>
          <w:rFonts w:ascii="Arial" w:hAnsi="Arial" w:cs="Arial"/>
        </w:rPr>
        <w:t>...................................</w:t>
      </w:r>
    </w:p>
    <w:p w:rsidR="00000000" w:rsidRDefault="003B2C26">
      <w:pPr>
        <w:pStyle w:val="Text"/>
        <w:spacing w:before="100"/>
      </w:pPr>
    </w:p>
    <w:p w:rsidR="00000000" w:rsidRDefault="003B2C26">
      <w:pPr>
        <w:pStyle w:val="Text"/>
        <w:spacing w:before="100"/>
        <w:ind w:left="360"/>
        <w:jc w:val="right"/>
        <w:rPr>
          <w:rFonts w:ascii="Arial" w:hAnsi="Arial" w:cs="Arial"/>
        </w:rPr>
      </w:pPr>
      <w:r>
        <w:t>…</w:t>
      </w:r>
      <w:r>
        <w:rPr>
          <w:rFonts w:ascii="Arial" w:eastAsia="Arial" w:hAnsi="Arial" w:cs="Arial"/>
        </w:rPr>
        <w:t>…………………………………………</w:t>
      </w:r>
      <w:r>
        <w:rPr>
          <w:rFonts w:ascii="Arial" w:eastAsia="Arial" w:hAnsi="Arial" w:cs="Arial"/>
        </w:rPr>
        <w:t>………………</w:t>
      </w:r>
    </w:p>
    <w:p w:rsidR="00000000" w:rsidRDefault="003B2C26">
      <w:pPr>
        <w:pStyle w:val="Text"/>
        <w:spacing w:before="100"/>
        <w:ind w:left="4963"/>
        <w:rPr>
          <w:rFonts w:ascii="Arial" w:hAnsi="Arial" w:cs="Arial"/>
        </w:rPr>
      </w:pPr>
    </w:p>
    <w:p w:rsidR="00000000" w:rsidRDefault="003B2C26">
      <w:pPr>
        <w:pStyle w:val="Text"/>
        <w:spacing w:before="100"/>
        <w:ind w:left="496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>Podpisy</w:t>
      </w:r>
    </w:p>
    <w:p w:rsidR="00000000" w:rsidRDefault="003B2C26">
      <w:pPr>
        <w:pStyle w:val="Text"/>
        <w:spacing w:before="100"/>
        <w:ind w:left="4963"/>
        <w:rPr>
          <w:rFonts w:ascii="Arial" w:hAnsi="Arial" w:cs="Arial"/>
        </w:rPr>
      </w:pPr>
    </w:p>
    <w:p w:rsidR="00000000" w:rsidRDefault="003B2C26">
      <w:pPr>
        <w:pStyle w:val="Text"/>
        <w:spacing w:before="100"/>
        <w:ind w:left="4963"/>
        <w:rPr>
          <w:rFonts w:ascii="Arial" w:hAnsi="Arial" w:cs="Arial"/>
        </w:rPr>
      </w:pPr>
    </w:p>
    <w:p w:rsidR="00000000" w:rsidRDefault="003B2C26">
      <w:pPr>
        <w:pStyle w:val="Text"/>
        <w:spacing w:before="200"/>
        <w:jc w:val="lef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 nehodící se škrtn</w:t>
      </w:r>
      <w:r>
        <w:rPr>
          <w:rFonts w:ascii="Arial" w:hAnsi="Arial" w:cs="Arial"/>
          <w:sz w:val="16"/>
          <w:szCs w:val="16"/>
        </w:rPr>
        <w:t>ěte</w:t>
      </w:r>
    </w:p>
    <w:p w:rsidR="00000000" w:rsidRDefault="003B2C26">
      <w:pPr>
        <w:pStyle w:val="Text"/>
        <w:spacing w:before="100"/>
        <w:ind w:left="4963"/>
        <w:rPr>
          <w:rFonts w:ascii="Arial" w:hAnsi="Arial" w:cs="Arial"/>
        </w:rPr>
      </w:pPr>
    </w:p>
    <w:p w:rsidR="00000000" w:rsidRDefault="003B2C26">
      <w:pPr>
        <w:pStyle w:val="Text"/>
        <w:numPr>
          <w:ilvl w:val="0"/>
          <w:numId w:val="6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>
        <w:rPr>
          <w:rFonts w:ascii="Arial" w:hAnsi="Arial" w:cs="Arial"/>
        </w:rPr>
        <w:t>Popis a zdůvodnění provedených odchylek od vydaného povolení (souhlasu)</w:t>
      </w:r>
    </w:p>
    <w:p w:rsidR="00000000" w:rsidRDefault="003B2C26">
      <w:pPr>
        <w:pStyle w:val="Text"/>
        <w:numPr>
          <w:ilvl w:val="0"/>
          <w:numId w:val="6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>
        <w:rPr>
          <w:rFonts w:ascii="Arial" w:hAnsi="Arial" w:cs="Arial"/>
        </w:rPr>
        <w:t>Potřebné doklady k užívání stavby a protokoly o výsledcích předepsaných zkoušek a měření (konkrétně jsou uve</w:t>
      </w:r>
      <w:r>
        <w:rPr>
          <w:rFonts w:ascii="Arial" w:hAnsi="Arial" w:cs="Arial"/>
        </w:rPr>
        <w:t>deny v podmínkách vydaného povolení, resp. ve vydaném souhlasu)</w:t>
      </w:r>
    </w:p>
    <w:p w:rsidR="00000000" w:rsidRDefault="003B2C26">
      <w:pPr>
        <w:pStyle w:val="Text"/>
        <w:numPr>
          <w:ilvl w:val="0"/>
          <w:numId w:val="6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>
        <w:rPr>
          <w:rFonts w:ascii="Arial" w:hAnsi="Arial" w:cs="Arial"/>
        </w:rPr>
        <w:t>Dokumentace skutečného provedení stavby 2x - 3x</w:t>
      </w:r>
    </w:p>
    <w:p w:rsidR="00000000" w:rsidRDefault="003B2C26">
      <w:pPr>
        <w:pStyle w:val="Text"/>
        <w:numPr>
          <w:ilvl w:val="0"/>
          <w:numId w:val="6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>
        <w:rPr>
          <w:rFonts w:ascii="Arial" w:hAnsi="Arial" w:cs="Arial"/>
        </w:rPr>
        <w:t>Závazná stanoviska dotčených orgánů k užívání stavby</w:t>
      </w:r>
    </w:p>
    <w:p w:rsidR="00000000" w:rsidRDefault="003B2C26">
      <w:pPr>
        <w:pStyle w:val="Text"/>
        <w:spacing w:before="0"/>
        <w:ind w:left="340"/>
        <w:rPr>
          <w:rFonts w:ascii="Arial" w:hAnsi="Arial" w:cs="Arial"/>
        </w:rPr>
      </w:pPr>
    </w:p>
    <w:p w:rsidR="00000000" w:rsidRDefault="003B2C26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</w:p>
    <w:p w:rsidR="00000000" w:rsidRDefault="003B2C26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</w:p>
    <w:p w:rsidR="00000000" w:rsidRDefault="003B2C26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K závěrečné kontrolní prohlídce se dále předkládají:</w:t>
      </w:r>
    </w:p>
    <w:p w:rsidR="00000000" w:rsidRDefault="003B2C26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</w:p>
    <w:p w:rsidR="00000000" w:rsidRDefault="003B2C26">
      <w:pPr>
        <w:pStyle w:val="Text"/>
        <w:spacing w:before="0"/>
        <w:ind w:left="34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Dokumentace stavby ověřená stav</w:t>
      </w:r>
      <w:r>
        <w:rPr>
          <w:rFonts w:ascii="Arial" w:hAnsi="Arial" w:cs="Arial"/>
        </w:rPr>
        <w:t xml:space="preserve">ebním úřadem </w:t>
      </w:r>
    </w:p>
    <w:p w:rsidR="00000000" w:rsidRDefault="003B2C26" w:rsidP="003B2C26">
      <w:pPr>
        <w:pStyle w:val="Text"/>
        <w:spacing w:before="0"/>
        <w:ind w:left="340"/>
      </w:pPr>
      <w:r>
        <w:rPr>
          <w:rFonts w:ascii="Arial" w:hAnsi="Arial" w:cs="Arial"/>
        </w:rPr>
        <w:t>2)   Stavební deník</w:t>
      </w:r>
      <w:bookmarkStart w:id="0" w:name="_GoBack"/>
      <w:bookmarkEnd w:id="0"/>
    </w:p>
    <w:sectPr w:rsidR="00000000">
      <w:headerReference w:type="default" r:id="rId8"/>
      <w:headerReference w:type="first" r:id="rId9"/>
      <w:pgSz w:w="11906" w:h="16838"/>
      <w:pgMar w:top="1134" w:right="850" w:bottom="567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2C26">
      <w:r>
        <w:separator/>
      </w:r>
    </w:p>
  </w:endnote>
  <w:endnote w:type="continuationSeparator" w:id="0">
    <w:p w:rsidR="00000000" w:rsidRDefault="003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2C26">
      <w:r>
        <w:separator/>
      </w:r>
    </w:p>
  </w:footnote>
  <w:footnote w:type="continuationSeparator" w:id="0">
    <w:p w:rsidR="00000000" w:rsidRDefault="003B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2C26">
    <w:pPr>
      <w:pStyle w:val="Text"/>
      <w:spacing w:before="0"/>
      <w:ind w:left="360"/>
      <w:rPr>
        <w:b/>
        <w:u w:val="single"/>
      </w:rPr>
    </w:pPr>
  </w:p>
  <w:p w:rsidR="00000000" w:rsidRDefault="003B2C26">
    <w:pPr>
      <w:pStyle w:val="Text"/>
      <w:spacing w:before="0"/>
      <w:ind w:left="360"/>
      <w:rPr>
        <w:b/>
        <w:u w:val="single"/>
      </w:rPr>
    </w:pPr>
  </w:p>
  <w:p w:rsidR="00000000" w:rsidRDefault="003B2C26">
    <w:pPr>
      <w:pStyle w:val="Text"/>
      <w:spacing w:before="0"/>
      <w:ind w:left="360"/>
      <w:rPr>
        <w:b/>
        <w:u w:val="single"/>
      </w:rPr>
    </w:pPr>
  </w:p>
  <w:p w:rsidR="00000000" w:rsidRDefault="003B2C26">
    <w:pPr>
      <w:pStyle w:val="Text"/>
      <w:spacing w:before="0"/>
      <w:ind w:left="360"/>
      <w:rPr>
        <w:b/>
        <w:u w:val="single"/>
      </w:rPr>
    </w:pPr>
    <w:r>
      <w:rPr>
        <w:rFonts w:ascii="Arial" w:hAnsi="Arial" w:cs="Arial"/>
        <w:b/>
      </w:rPr>
      <w:t>Přílohy:</w:t>
    </w:r>
  </w:p>
  <w:p w:rsidR="00000000" w:rsidRDefault="003B2C26">
    <w:pPr>
      <w:pStyle w:val="Zhlav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2C2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Městský úřad Blansko</w:t>
    </w:r>
  </w:p>
  <w:p w:rsidR="00000000" w:rsidRDefault="003B2C2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000000" w:rsidRDefault="003B2C2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nám. Svobody 32/3, pracoviště: nám. Republiky 1</w:t>
    </w:r>
  </w:p>
  <w:p w:rsidR="00000000" w:rsidRDefault="003B2C26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678 01 Blansko</w:t>
    </w:r>
  </w:p>
  <w:p w:rsidR="00000000" w:rsidRDefault="003B2C26">
    <w:pPr>
      <w:pStyle w:val="NormlnIMP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tel.: 516 775 700</w:t>
    </w:r>
  </w:p>
  <w:p w:rsidR="00000000" w:rsidRDefault="003B2C26">
    <w:pPr>
      <w:pStyle w:val="NormlnIMP"/>
    </w:pPr>
    <w:r>
      <w:rPr>
        <w:rFonts w:ascii="Arial" w:eastAsia="Arial" w:hAnsi="Arial" w:cs="Arial"/>
        <w:sz w:val="22"/>
        <w:szCs w:val="22"/>
      </w:rPr>
      <w:t>e-mail: stavebni@blansko.cz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09"/>
    <w:rsid w:val="003B2C26"/>
    <w:rsid w:val="00A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rPr>
      <w:rFonts w:ascii="Arial" w:hAnsi="Arial" w:cs="Arial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numPr>
        <w:numId w:val="7"/>
      </w:num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rPr>
      <w:rFonts w:ascii="Arial" w:hAnsi="Arial" w:cs="Arial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numPr>
        <w:numId w:val="7"/>
      </w:num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[+][C33][21]</vt:lpstr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creator>Uher Jan</dc:creator>
  <cp:lastModifiedBy>Iránek Adam</cp:lastModifiedBy>
  <cp:revision>3</cp:revision>
  <cp:lastPrinted>2018-07-30T13:14:00Z</cp:lastPrinted>
  <dcterms:created xsi:type="dcterms:W3CDTF">2018-08-02T08:17:00Z</dcterms:created>
  <dcterms:modified xsi:type="dcterms:W3CDTF">2018-08-02T08:18:00Z</dcterms:modified>
</cp:coreProperties>
</file>