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8F" w:rsidRPr="000B6F81" w:rsidRDefault="00F55F8F">
      <w:pPr>
        <w:pStyle w:val="Text"/>
        <w:spacing w:before="100"/>
        <w:rPr>
          <w:rFonts w:ascii="Arial" w:hAnsi="Arial" w:cs="Arial"/>
          <w:sz w:val="10"/>
        </w:rPr>
      </w:pPr>
    </w:p>
    <w:p w:rsidR="00F55F8F" w:rsidRPr="000B6F81" w:rsidRDefault="00667A59">
      <w:pPr>
        <w:pStyle w:val="Text"/>
        <w:spacing w:before="100"/>
        <w:jc w:val="left"/>
        <w:rPr>
          <w:rFonts w:ascii="Arial" w:hAnsi="Arial" w:cs="Arial"/>
          <w:b/>
          <w:sz w:val="10"/>
        </w:rPr>
      </w:pPr>
      <w:r w:rsidRPr="000B6F81">
        <w:rPr>
          <w:rFonts w:ascii="Arial" w:hAnsi="Arial" w:cs="Arial"/>
          <w:b/>
          <w:sz w:val="32"/>
        </w:rPr>
        <w:t>NÁVRH  NA  VYDÁNÍ  KOLAUDAČNÍHO  ROZHODNUTÍ</w:t>
      </w:r>
    </w:p>
    <w:p w:rsidR="00F55F8F" w:rsidRPr="000B6F81" w:rsidRDefault="00F55F8F">
      <w:pPr>
        <w:pStyle w:val="Text"/>
        <w:spacing w:before="100"/>
        <w:jc w:val="center"/>
        <w:rPr>
          <w:rFonts w:ascii="Arial" w:hAnsi="Arial" w:cs="Arial"/>
          <w:b/>
          <w:sz w:val="10"/>
        </w:rPr>
      </w:pPr>
    </w:p>
    <w:p w:rsidR="00F55F8F" w:rsidRPr="000B6F81" w:rsidRDefault="00667A59">
      <w:pPr>
        <w:pStyle w:val="Text"/>
        <w:numPr>
          <w:ilvl w:val="0"/>
          <w:numId w:val="4"/>
        </w:numPr>
        <w:spacing w:before="200"/>
        <w:rPr>
          <w:rFonts w:ascii="Arial" w:eastAsia="Arial" w:hAnsi="Arial" w:cs="Arial"/>
        </w:rPr>
      </w:pPr>
      <w:r w:rsidRPr="000B6F81">
        <w:rPr>
          <w:rFonts w:ascii="Arial" w:hAnsi="Arial" w:cs="Arial"/>
        </w:rPr>
        <w:t>Jméno a příjmení (název), datum narození (IČO) a adresa (sídlo) navrhovatelů, telefon, e-mail</w:t>
      </w:r>
    </w:p>
    <w:p w:rsidR="00F55F8F" w:rsidRPr="000B6F81" w:rsidRDefault="00667A59">
      <w:pPr>
        <w:pStyle w:val="Text"/>
        <w:spacing w:before="200"/>
        <w:ind w:left="360"/>
        <w:rPr>
          <w:rFonts w:ascii="Arial" w:eastAsia="Arial" w:hAnsi="Arial" w:cs="Arial"/>
        </w:rPr>
      </w:pPr>
      <w:r w:rsidRPr="000B6F81"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F55F8F" w:rsidRPr="000B6F81" w:rsidRDefault="00667A59">
      <w:pPr>
        <w:pStyle w:val="Text"/>
        <w:spacing w:before="200"/>
        <w:ind w:left="360"/>
        <w:rPr>
          <w:rFonts w:ascii="Arial" w:hAnsi="Arial" w:cs="Arial"/>
        </w:rPr>
      </w:pPr>
      <w:r w:rsidRPr="000B6F81"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F55F8F" w:rsidRPr="000B6F81" w:rsidRDefault="00667A59">
      <w:pPr>
        <w:pStyle w:val="Text"/>
        <w:numPr>
          <w:ilvl w:val="0"/>
          <w:numId w:val="3"/>
        </w:numPr>
        <w:spacing w:before="200"/>
        <w:rPr>
          <w:rFonts w:ascii="Arial" w:hAnsi="Arial" w:cs="Arial"/>
        </w:rPr>
      </w:pPr>
      <w:r w:rsidRPr="000B6F81">
        <w:rPr>
          <w:rFonts w:ascii="Arial" w:hAnsi="Arial" w:cs="Arial"/>
        </w:rPr>
        <w:t>Označení stavby………………….………….………….....……………………………………………..</w:t>
      </w:r>
    </w:p>
    <w:p w:rsidR="00F55F8F" w:rsidRPr="000B6F81" w:rsidRDefault="00667A59">
      <w:pPr>
        <w:pStyle w:val="Text"/>
        <w:numPr>
          <w:ilvl w:val="0"/>
          <w:numId w:val="7"/>
        </w:numPr>
        <w:spacing w:before="200"/>
        <w:rPr>
          <w:rFonts w:ascii="Arial" w:hAnsi="Arial" w:cs="Arial"/>
        </w:rPr>
      </w:pPr>
      <w:r w:rsidRPr="000B6F81">
        <w:rPr>
          <w:rFonts w:ascii="Arial" w:hAnsi="Arial" w:cs="Arial"/>
        </w:rPr>
        <w:t>Místo stavby: obec……………….……………….………..katastrální území…………………….......</w:t>
      </w:r>
    </w:p>
    <w:p w:rsidR="00F55F8F" w:rsidRPr="000B6F81" w:rsidRDefault="00667A59">
      <w:pPr>
        <w:pStyle w:val="Text"/>
        <w:spacing w:before="200"/>
        <w:ind w:left="340"/>
        <w:rPr>
          <w:rFonts w:ascii="Arial" w:hAnsi="Arial" w:cs="Arial"/>
        </w:rPr>
      </w:pPr>
      <w:r w:rsidRPr="000B6F81">
        <w:rPr>
          <w:rFonts w:ascii="Arial" w:hAnsi="Arial" w:cs="Arial"/>
        </w:rPr>
        <w:t>druhy a parcelní čísla pozemků……………………....………….………………………………….......</w:t>
      </w:r>
    </w:p>
    <w:p w:rsidR="00F55F8F" w:rsidRPr="000B6F81" w:rsidRDefault="00667A59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 w:rsidRPr="000B6F81">
        <w:rPr>
          <w:rFonts w:ascii="Arial" w:hAnsi="Arial" w:cs="Arial"/>
        </w:rPr>
        <w:t>Stavební povolení bylo vydáno dne …………………………. pod č.j.: SÚ SR ………………….....</w:t>
      </w:r>
    </w:p>
    <w:p w:rsidR="00F55F8F" w:rsidRPr="000B6F81" w:rsidRDefault="00667A59">
      <w:pPr>
        <w:pStyle w:val="Text"/>
        <w:spacing w:before="200"/>
        <w:ind w:left="340"/>
        <w:rPr>
          <w:rFonts w:ascii="Arial" w:hAnsi="Arial" w:cs="Arial"/>
        </w:rPr>
      </w:pPr>
      <w:r w:rsidRPr="000B6F81">
        <w:rPr>
          <w:rFonts w:ascii="Arial" w:hAnsi="Arial" w:cs="Arial"/>
        </w:rPr>
        <w:t>Povolení změny stavby před jejím dokončením bylo vydáno dne ………..................pod č.j. SÚ</w:t>
      </w:r>
    </w:p>
    <w:p w:rsidR="00F55F8F" w:rsidRPr="000B6F81" w:rsidRDefault="00667A59">
      <w:pPr>
        <w:pStyle w:val="Text"/>
        <w:spacing w:before="200"/>
        <w:ind w:left="340"/>
        <w:rPr>
          <w:rFonts w:ascii="Arial" w:hAnsi="Arial" w:cs="Arial"/>
        </w:rPr>
      </w:pPr>
      <w:r w:rsidRPr="000B6F81">
        <w:rPr>
          <w:rFonts w:ascii="Arial" w:hAnsi="Arial" w:cs="Arial"/>
        </w:rPr>
        <w:t>ZS ...................................................................................……</w:t>
      </w:r>
    </w:p>
    <w:p w:rsidR="00F55F8F" w:rsidRPr="000B6F81" w:rsidRDefault="00667A59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 w:rsidRPr="000B6F81">
        <w:rPr>
          <w:rFonts w:ascii="Arial" w:hAnsi="Arial" w:cs="Arial"/>
        </w:rPr>
        <w:t>Termín dokončení stavby uvedený ve stavebním povolení ……………..………………………......</w:t>
      </w:r>
    </w:p>
    <w:p w:rsidR="00F55F8F" w:rsidRPr="000B6F81" w:rsidRDefault="00667A59">
      <w:pPr>
        <w:pStyle w:val="Text"/>
        <w:numPr>
          <w:ilvl w:val="0"/>
          <w:numId w:val="2"/>
        </w:numPr>
        <w:spacing w:before="200"/>
        <w:jc w:val="left"/>
        <w:rPr>
          <w:rFonts w:ascii="Arial" w:hAnsi="Arial" w:cs="Arial"/>
        </w:rPr>
      </w:pPr>
      <w:r w:rsidRPr="000B6F81">
        <w:rPr>
          <w:rFonts w:ascii="Arial" w:hAnsi="Arial" w:cs="Arial"/>
        </w:rPr>
        <w:t>Termín úplného vyklizení staveniště a dokončení úprav okolí stavby ……………………………...</w:t>
      </w:r>
    </w:p>
    <w:p w:rsidR="00F55F8F" w:rsidRPr="000B6F81" w:rsidRDefault="00667A59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 w:rsidRPr="000B6F81">
        <w:rPr>
          <w:rFonts w:ascii="Arial" w:hAnsi="Arial" w:cs="Arial"/>
        </w:rPr>
        <w:t>Údaj, zda bude prováděn zkušební provoz a doba jeho trvání …………………………………......</w:t>
      </w:r>
    </w:p>
    <w:p w:rsidR="00F55F8F" w:rsidRPr="000B6F81" w:rsidRDefault="00667A59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 w:rsidRPr="000B6F81">
        <w:rPr>
          <w:rFonts w:ascii="Arial" w:hAnsi="Arial" w:cs="Arial"/>
        </w:rPr>
        <w:t>Jména a adresy účastníků kolaudačního  řízení  (vlastník  stavby,  není-li  totožný  se stavebníkem,  vlastník pozemku s kolaudovanou stavbou a uživatel,  je-li v době zahájení řízení znám)</w:t>
      </w:r>
    </w:p>
    <w:p w:rsidR="00F55F8F" w:rsidRPr="000B6F81" w:rsidRDefault="00667A59">
      <w:pPr>
        <w:pStyle w:val="Text"/>
        <w:spacing w:before="200"/>
        <w:rPr>
          <w:rFonts w:ascii="Arial" w:eastAsia="Arial" w:hAnsi="Arial" w:cs="Arial"/>
        </w:rPr>
      </w:pPr>
      <w:r w:rsidRPr="000B6F81">
        <w:rPr>
          <w:rFonts w:ascii="Arial" w:hAnsi="Arial" w:cs="Arial"/>
        </w:rPr>
        <w:br/>
        <w:t>………………………………………………………………………………………………………………</w:t>
      </w:r>
    </w:p>
    <w:p w:rsidR="00F55F8F" w:rsidRPr="000B6F81" w:rsidRDefault="00667A59">
      <w:pPr>
        <w:pStyle w:val="Text"/>
        <w:spacing w:before="200"/>
        <w:rPr>
          <w:rFonts w:ascii="Arial" w:eastAsia="Arial" w:hAnsi="Arial" w:cs="Arial"/>
        </w:rPr>
      </w:pPr>
      <w:r w:rsidRPr="000B6F81"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F55F8F" w:rsidRPr="000B6F81" w:rsidRDefault="00667A59">
      <w:pPr>
        <w:pStyle w:val="Text"/>
        <w:spacing w:before="200"/>
        <w:rPr>
          <w:rFonts w:ascii="Arial" w:hAnsi="Arial" w:cs="Arial"/>
        </w:rPr>
      </w:pPr>
      <w:r w:rsidRPr="000B6F81">
        <w:rPr>
          <w:rFonts w:ascii="Arial" w:eastAsia="Arial" w:hAnsi="Arial" w:cs="Arial"/>
        </w:rPr>
        <w:t>………………………………………………………………………………………………………………</w:t>
      </w:r>
    </w:p>
    <w:p w:rsidR="00F55F8F" w:rsidRPr="000B6F81" w:rsidRDefault="00667A59">
      <w:pPr>
        <w:pStyle w:val="Text"/>
        <w:spacing w:before="200"/>
        <w:rPr>
          <w:rFonts w:ascii="Arial" w:hAnsi="Arial" w:cs="Arial"/>
        </w:rPr>
      </w:pPr>
      <w:r w:rsidRPr="000B6F81">
        <w:rPr>
          <w:rFonts w:ascii="Arial" w:hAnsi="Arial" w:cs="Arial"/>
        </w:rPr>
        <w:t>i)</w:t>
      </w:r>
      <w:r w:rsidRPr="000B6F81">
        <w:rPr>
          <w:rFonts w:ascii="Arial" w:hAnsi="Arial" w:cs="Arial"/>
        </w:rPr>
        <w:tab/>
        <w:t xml:space="preserve">Na stavbě byly – nebyly* </w:t>
      </w:r>
      <w:bookmarkStart w:id="0" w:name="_GoBack"/>
      <w:bookmarkEnd w:id="0"/>
      <w:r w:rsidRPr="000B6F81">
        <w:rPr>
          <w:rFonts w:ascii="Arial" w:hAnsi="Arial" w:cs="Arial"/>
        </w:rPr>
        <w:t>provedeny změny oproti územnímu rozhodnutí a stavebnímu povolení.</w:t>
      </w:r>
    </w:p>
    <w:p w:rsidR="00F55F8F" w:rsidRPr="000B6F81" w:rsidRDefault="00F55F8F">
      <w:pPr>
        <w:widowControl w:val="0"/>
        <w:jc w:val="both"/>
        <w:rPr>
          <w:rFonts w:ascii="Arial" w:hAnsi="Arial" w:cs="Arial"/>
        </w:rPr>
      </w:pPr>
    </w:p>
    <w:p w:rsidR="00F55F8F" w:rsidRPr="000B6F81" w:rsidRDefault="00667A59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0B6F81">
        <w:rPr>
          <w:rFonts w:ascii="Arial" w:hAnsi="Arial" w:cs="Arial"/>
          <w:b/>
          <w:sz w:val="16"/>
          <w:szCs w:val="16"/>
        </w:rPr>
        <w:t xml:space="preserve">Souhlasím </w:t>
      </w:r>
      <w:r w:rsidRPr="000B6F81">
        <w:rPr>
          <w:rFonts w:ascii="Arial" w:hAnsi="Arial" w:cs="Arial"/>
          <w:sz w:val="16"/>
          <w:szCs w:val="16"/>
        </w:rPr>
        <w:t>s tím, aby mé nad rámec zákonných požadavků výše uvedené osobní údaje (t.j. e-mail, telefon), poskytnuté správci, kterým je město Blansko, se sídlem nám. Svobody 32/3, 678 01 Blansko, IČO 00279943,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 w:rsidR="00F55F8F" w:rsidRPr="000B6F81" w:rsidRDefault="00667A59">
      <w:pPr>
        <w:widowControl w:val="0"/>
        <w:jc w:val="both"/>
        <w:rPr>
          <w:rFonts w:ascii="Arial" w:hAnsi="Arial" w:cs="Arial"/>
        </w:rPr>
      </w:pPr>
      <w:r w:rsidRPr="000B6F81">
        <w:rPr>
          <w:rFonts w:ascii="Arial" w:hAnsi="Arial" w:cs="Arial"/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doručeným na výše uvedenou adresu města Blansko.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město Blansko nebo na Úřad pro ochranu osobních údajů. </w:t>
      </w:r>
    </w:p>
    <w:p w:rsidR="00F55F8F" w:rsidRPr="000B6F81" w:rsidRDefault="00F55F8F">
      <w:pPr>
        <w:pStyle w:val="Text"/>
        <w:spacing w:before="100"/>
        <w:rPr>
          <w:rFonts w:ascii="Arial" w:hAnsi="Arial" w:cs="Arial"/>
        </w:rPr>
      </w:pPr>
    </w:p>
    <w:p w:rsidR="00F55F8F" w:rsidRPr="000B6F81" w:rsidRDefault="00667A59">
      <w:pPr>
        <w:pStyle w:val="Text"/>
        <w:spacing w:before="100"/>
        <w:rPr>
          <w:rFonts w:ascii="Arial" w:eastAsia="Arial" w:hAnsi="Arial" w:cs="Arial"/>
        </w:rPr>
      </w:pPr>
      <w:r w:rsidRPr="000B6F81">
        <w:rPr>
          <w:rFonts w:ascii="Arial" w:hAnsi="Arial" w:cs="Arial"/>
        </w:rPr>
        <w:t>V ....................................  dne...................................                      ………………………………</w:t>
      </w:r>
    </w:p>
    <w:p w:rsidR="00F55F8F" w:rsidRPr="000B6F81" w:rsidRDefault="00667A59">
      <w:pPr>
        <w:pStyle w:val="Text"/>
        <w:spacing w:before="100"/>
        <w:ind w:left="4963"/>
        <w:rPr>
          <w:rFonts w:ascii="Arial" w:hAnsi="Arial" w:cs="Arial"/>
          <w:sz w:val="16"/>
          <w:szCs w:val="16"/>
        </w:rPr>
      </w:pPr>
      <w:r w:rsidRPr="000B6F81">
        <w:rPr>
          <w:rFonts w:ascii="Arial" w:eastAsia="Arial" w:hAnsi="Arial" w:cs="Arial"/>
        </w:rPr>
        <w:t xml:space="preserve">                               </w:t>
      </w:r>
      <w:r w:rsidRPr="000B6F81">
        <w:rPr>
          <w:rFonts w:ascii="Arial" w:hAnsi="Arial" w:cs="Arial"/>
        </w:rPr>
        <w:t>Podpisy navrhovatelů</w:t>
      </w:r>
    </w:p>
    <w:p w:rsidR="00F55F8F" w:rsidRPr="000B6F81" w:rsidRDefault="00667A59">
      <w:pPr>
        <w:pStyle w:val="Text"/>
        <w:spacing w:before="200"/>
        <w:jc w:val="left"/>
        <w:rPr>
          <w:rFonts w:ascii="Arial" w:hAnsi="Arial" w:cs="Arial"/>
          <w:b/>
          <w:bCs/>
        </w:rPr>
      </w:pPr>
      <w:r w:rsidRPr="000B6F81">
        <w:rPr>
          <w:rFonts w:ascii="Arial" w:hAnsi="Arial" w:cs="Arial"/>
          <w:sz w:val="16"/>
          <w:szCs w:val="16"/>
        </w:rPr>
        <w:t>* nehodící se škrtne</w:t>
      </w:r>
    </w:p>
    <w:p w:rsidR="00667A59" w:rsidRPr="000B6F81" w:rsidRDefault="00667A59">
      <w:pPr>
        <w:pStyle w:val="Text"/>
        <w:spacing w:before="100"/>
        <w:ind w:left="340"/>
        <w:jc w:val="left"/>
        <w:rPr>
          <w:rFonts w:ascii="Arial" w:hAnsi="Arial" w:cs="Arial"/>
          <w:b/>
          <w:bCs/>
        </w:rPr>
      </w:pPr>
    </w:p>
    <w:p w:rsidR="00F55F8F" w:rsidRPr="000B6F81" w:rsidRDefault="00667A59">
      <w:pPr>
        <w:pStyle w:val="Text"/>
        <w:spacing w:before="100"/>
        <w:ind w:left="340"/>
        <w:jc w:val="left"/>
        <w:rPr>
          <w:rFonts w:ascii="Arial" w:hAnsi="Arial" w:cs="Arial"/>
        </w:rPr>
      </w:pPr>
      <w:r w:rsidRPr="000B6F81">
        <w:rPr>
          <w:rFonts w:ascii="Arial" w:hAnsi="Arial" w:cs="Arial"/>
          <w:b/>
          <w:bCs/>
        </w:rPr>
        <w:t>Přílohy:</w:t>
      </w:r>
    </w:p>
    <w:p w:rsidR="00F55F8F" w:rsidRPr="000B6F81" w:rsidRDefault="00F55F8F">
      <w:pPr>
        <w:pStyle w:val="Text"/>
        <w:spacing w:before="100"/>
        <w:ind w:left="340"/>
        <w:jc w:val="left"/>
        <w:rPr>
          <w:rFonts w:ascii="Arial" w:hAnsi="Arial" w:cs="Arial"/>
        </w:rPr>
      </w:pPr>
    </w:p>
    <w:p w:rsidR="00F55F8F" w:rsidRPr="000B6F81" w:rsidRDefault="00667A59">
      <w:pPr>
        <w:pStyle w:val="Text"/>
        <w:numPr>
          <w:ilvl w:val="0"/>
          <w:numId w:val="8"/>
        </w:numPr>
        <w:tabs>
          <w:tab w:val="left" w:pos="700"/>
        </w:tabs>
        <w:spacing w:before="0"/>
        <w:ind w:left="700"/>
        <w:rPr>
          <w:rFonts w:ascii="Arial" w:hAnsi="Arial" w:cs="Arial"/>
        </w:rPr>
      </w:pPr>
      <w:r w:rsidRPr="000B6F81">
        <w:rPr>
          <w:rFonts w:ascii="Arial" w:hAnsi="Arial" w:cs="Arial"/>
        </w:rPr>
        <w:t>Popis a zdůvodnění provedených odchylek od stavebního povolení</w:t>
      </w:r>
    </w:p>
    <w:p w:rsidR="00F55F8F" w:rsidRPr="000B6F81" w:rsidRDefault="00667A59">
      <w:pPr>
        <w:pStyle w:val="Text"/>
        <w:numPr>
          <w:ilvl w:val="0"/>
          <w:numId w:val="8"/>
        </w:numPr>
        <w:tabs>
          <w:tab w:val="left" w:pos="700"/>
        </w:tabs>
        <w:spacing w:before="0"/>
        <w:ind w:left="700"/>
        <w:rPr>
          <w:rFonts w:ascii="Arial" w:hAnsi="Arial" w:cs="Arial"/>
        </w:rPr>
      </w:pPr>
      <w:r w:rsidRPr="000B6F81">
        <w:rPr>
          <w:rFonts w:ascii="Arial" w:hAnsi="Arial" w:cs="Arial"/>
        </w:rPr>
        <w:t>Geodetické zaměření provedené stavby.</w:t>
      </w:r>
    </w:p>
    <w:p w:rsidR="00F55F8F" w:rsidRPr="000B6F81" w:rsidRDefault="00667A59">
      <w:pPr>
        <w:pStyle w:val="Text"/>
        <w:numPr>
          <w:ilvl w:val="0"/>
          <w:numId w:val="8"/>
        </w:numPr>
        <w:tabs>
          <w:tab w:val="left" w:pos="700"/>
        </w:tabs>
        <w:spacing w:before="0"/>
        <w:ind w:left="700"/>
        <w:rPr>
          <w:rFonts w:ascii="Arial" w:hAnsi="Arial" w:cs="Arial"/>
        </w:rPr>
      </w:pPr>
      <w:r w:rsidRPr="000B6F81">
        <w:rPr>
          <w:rFonts w:ascii="Arial" w:hAnsi="Arial" w:cs="Arial"/>
        </w:rPr>
        <w:t>Geometrický plán podle předpisů o katastru nemovitostí; tento doklad se nepřipojí, pokud nedochází ke změně vnějšího půdorysného ohraničení stavby nebo pokud je již stavba zakreslena v katastrální mapě</w:t>
      </w:r>
    </w:p>
    <w:p w:rsidR="00F55F8F" w:rsidRPr="000B6F81" w:rsidRDefault="00667A59">
      <w:pPr>
        <w:pStyle w:val="Text"/>
        <w:numPr>
          <w:ilvl w:val="0"/>
          <w:numId w:val="8"/>
        </w:numPr>
        <w:tabs>
          <w:tab w:val="left" w:pos="700"/>
        </w:tabs>
        <w:spacing w:before="0"/>
        <w:ind w:left="700"/>
        <w:rPr>
          <w:rFonts w:ascii="Arial" w:hAnsi="Arial" w:cs="Arial"/>
        </w:rPr>
      </w:pPr>
      <w:r w:rsidRPr="000B6F81">
        <w:rPr>
          <w:rFonts w:ascii="Arial" w:hAnsi="Arial" w:cs="Arial"/>
        </w:rPr>
        <w:t>Závazná stanoviska dotčených orgánů k užívání stavby</w:t>
      </w:r>
    </w:p>
    <w:p w:rsidR="00F55F8F" w:rsidRPr="000B6F81" w:rsidRDefault="00F55F8F">
      <w:pPr>
        <w:pStyle w:val="Text"/>
        <w:spacing w:before="0"/>
        <w:ind w:left="340"/>
        <w:rPr>
          <w:rFonts w:ascii="Arial" w:hAnsi="Arial" w:cs="Arial"/>
        </w:rPr>
      </w:pPr>
    </w:p>
    <w:p w:rsidR="00F55F8F" w:rsidRPr="000B6F81" w:rsidRDefault="00667A59">
      <w:pPr>
        <w:pStyle w:val="Text"/>
        <w:spacing w:before="0"/>
        <w:ind w:left="340"/>
        <w:rPr>
          <w:rFonts w:ascii="Arial" w:hAnsi="Arial" w:cs="Arial"/>
          <w:b/>
          <w:u w:val="single"/>
        </w:rPr>
      </w:pPr>
      <w:r w:rsidRPr="000B6F81">
        <w:rPr>
          <w:rFonts w:ascii="Arial" w:hAnsi="Arial" w:cs="Arial"/>
          <w:b/>
          <w:u w:val="single"/>
        </w:rPr>
        <w:t>K ústnímu jednání spojenému s místním šetřením se předkládají:</w:t>
      </w:r>
    </w:p>
    <w:p w:rsidR="00F55F8F" w:rsidRPr="000B6F81" w:rsidRDefault="00F55F8F">
      <w:pPr>
        <w:pStyle w:val="Text"/>
        <w:spacing w:before="0"/>
        <w:ind w:left="340"/>
        <w:rPr>
          <w:rFonts w:ascii="Arial" w:hAnsi="Arial" w:cs="Arial"/>
          <w:b/>
          <w:u w:val="single"/>
        </w:rPr>
      </w:pPr>
    </w:p>
    <w:p w:rsidR="00F55F8F" w:rsidRPr="000B6F81" w:rsidRDefault="00667A59">
      <w:pPr>
        <w:pStyle w:val="Text"/>
        <w:spacing w:before="0"/>
        <w:ind w:left="340"/>
        <w:rPr>
          <w:rFonts w:ascii="Arial" w:hAnsi="Arial" w:cs="Arial"/>
        </w:rPr>
      </w:pPr>
      <w:r w:rsidRPr="000B6F81">
        <w:rPr>
          <w:rFonts w:ascii="Arial" w:hAnsi="Arial" w:cs="Arial"/>
        </w:rPr>
        <w:t>1)</w:t>
      </w:r>
      <w:r w:rsidRPr="000B6F81">
        <w:rPr>
          <w:rFonts w:ascii="Arial" w:hAnsi="Arial" w:cs="Arial"/>
        </w:rPr>
        <w:tab/>
        <w:t>Doklady o vytyčení stavby</w:t>
      </w:r>
    </w:p>
    <w:p w:rsidR="00F55F8F" w:rsidRPr="000B6F81" w:rsidRDefault="00667A59">
      <w:pPr>
        <w:pStyle w:val="Text"/>
        <w:spacing w:before="0"/>
        <w:ind w:left="340"/>
        <w:rPr>
          <w:rFonts w:ascii="Arial" w:hAnsi="Arial" w:cs="Arial"/>
          <w:i/>
        </w:rPr>
      </w:pPr>
      <w:r w:rsidRPr="000B6F81">
        <w:rPr>
          <w:rFonts w:ascii="Arial" w:hAnsi="Arial" w:cs="Arial"/>
        </w:rPr>
        <w:t>2)</w:t>
      </w:r>
      <w:r w:rsidRPr="000B6F81">
        <w:rPr>
          <w:rFonts w:ascii="Arial" w:hAnsi="Arial" w:cs="Arial"/>
        </w:rPr>
        <w:tab/>
        <w:t>Zpráva o výsledcích předepsaných zkoušek a měření a způsobilosti provozních zařízení k plynulému a bezpečnému provozu, vyhodnocení zkušebního provozu, pokud musel být prováděn, popřípadě zprávu o výsledku komplexního vyzkoušení:</w:t>
      </w:r>
    </w:p>
    <w:p w:rsidR="00F55F8F" w:rsidRPr="000B6F81" w:rsidRDefault="00667A59">
      <w:pPr>
        <w:pStyle w:val="Text"/>
        <w:numPr>
          <w:ilvl w:val="0"/>
          <w:numId w:val="5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výchozí revizní zpráva elektroinstalací a el. zařízení,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revizní zpráva hromosvodů,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zápis o tlakové zkoušce vnitřního vodovodu a přípojky,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zápis o zkoušce těsnosti vnitřní kanalizace a přípojky,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doklad o způsobu naložení s odpady ze stavby,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protokol o provedené zkoušce těsnosti jímky nebo atest + prohlášení o shodě,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revizní zpráva spalinových cest,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atest požárních dveří a prohlášení o shodě,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doklad s výsledky alespoň týdenních integrálních měření ekvivalentní objemové aktivity radonu v ovzduší objektu (EOAR),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revizní zpráva plynového zařízení,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zápis o tlakové a topné zkoušce ústředního topení,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doklad o kontrole provozuschopnosti přenosného hasicího přístroje,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dokumentace stavby ověřená stavebním úřadem,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stavební deník - jednoduchý záznam o stavbě*</w:t>
      </w:r>
    </w:p>
    <w:p w:rsidR="00F55F8F" w:rsidRPr="000B6F81" w:rsidRDefault="00667A59">
      <w:pPr>
        <w:pStyle w:val="Text"/>
        <w:numPr>
          <w:ilvl w:val="0"/>
          <w:numId w:val="6"/>
        </w:numPr>
        <w:spacing w:before="40"/>
        <w:rPr>
          <w:rFonts w:ascii="Arial" w:hAnsi="Arial" w:cs="Arial"/>
          <w:i/>
        </w:rPr>
      </w:pPr>
      <w:r w:rsidRPr="000B6F81">
        <w:rPr>
          <w:rFonts w:ascii="Arial" w:hAnsi="Arial" w:cs="Arial"/>
          <w:i/>
        </w:rPr>
        <w:t>dokumentace skutečného provedení stavby, v případě změn předem odsouhlasených stavebním úřadem, popř. výkresy, ve kterých jsou vyznačeny změny, ke kterým došlo během provádění stavby 2x – 3x *</w:t>
      </w:r>
    </w:p>
    <w:p w:rsidR="00F55F8F" w:rsidRPr="000B6F81" w:rsidRDefault="00F55F8F">
      <w:pPr>
        <w:pStyle w:val="Text"/>
        <w:spacing w:before="40"/>
        <w:rPr>
          <w:rFonts w:ascii="Arial" w:hAnsi="Arial" w:cs="Arial"/>
          <w:i/>
        </w:rPr>
      </w:pPr>
    </w:p>
    <w:p w:rsidR="00F55F8F" w:rsidRPr="000B6F81" w:rsidRDefault="00667A59">
      <w:pPr>
        <w:pStyle w:val="Text"/>
        <w:spacing w:before="0"/>
        <w:ind w:left="400"/>
        <w:rPr>
          <w:rFonts w:ascii="Arial" w:eastAsia="Arial" w:hAnsi="Arial" w:cs="Arial"/>
        </w:rPr>
      </w:pPr>
      <w:r w:rsidRPr="000B6F81">
        <w:rPr>
          <w:rFonts w:ascii="Arial" w:hAnsi="Arial" w:cs="Arial"/>
        </w:rPr>
        <w:t>3)</w:t>
      </w:r>
      <w:r w:rsidRPr="000B6F81">
        <w:rPr>
          <w:rFonts w:ascii="Arial" w:hAnsi="Arial" w:cs="Arial"/>
        </w:rPr>
        <w:tab/>
        <w:t>Projektová dokumentace ověřená stavebním úřadem ve stavebním řízení nebo při povolení   změny stavby před jejím dokončením</w:t>
      </w:r>
    </w:p>
    <w:p w:rsidR="00F55F8F" w:rsidRPr="000B6F81" w:rsidRDefault="00667A59">
      <w:pPr>
        <w:pStyle w:val="Text"/>
        <w:spacing w:before="0"/>
        <w:ind w:left="360"/>
        <w:rPr>
          <w:rFonts w:ascii="Arial" w:eastAsia="Arial" w:hAnsi="Arial" w:cs="Arial"/>
        </w:rPr>
      </w:pPr>
      <w:r w:rsidRPr="000B6F81">
        <w:rPr>
          <w:rFonts w:ascii="Arial" w:eastAsia="Arial" w:hAnsi="Arial" w:cs="Arial"/>
        </w:rPr>
        <w:t xml:space="preserve"> </w:t>
      </w:r>
      <w:r w:rsidRPr="000B6F81">
        <w:rPr>
          <w:rFonts w:ascii="Arial" w:hAnsi="Arial" w:cs="Arial"/>
        </w:rPr>
        <w:t>4)</w:t>
      </w:r>
      <w:r w:rsidRPr="000B6F81">
        <w:rPr>
          <w:rFonts w:ascii="Arial" w:hAnsi="Arial" w:cs="Arial"/>
        </w:rPr>
        <w:tab/>
        <w:t>Zápis o předání a převzetí stavby, pokud byl sepsán</w:t>
      </w:r>
    </w:p>
    <w:p w:rsidR="00F55F8F" w:rsidRPr="000B6F81" w:rsidRDefault="00667A59">
      <w:pPr>
        <w:pStyle w:val="Text"/>
        <w:spacing w:before="0"/>
        <w:ind w:left="360"/>
        <w:rPr>
          <w:rFonts w:ascii="Arial" w:eastAsia="Arial" w:hAnsi="Arial" w:cs="Arial"/>
        </w:rPr>
      </w:pPr>
      <w:r w:rsidRPr="000B6F81">
        <w:rPr>
          <w:rFonts w:ascii="Arial" w:eastAsia="Arial" w:hAnsi="Arial" w:cs="Arial"/>
        </w:rPr>
        <w:t xml:space="preserve"> </w:t>
      </w:r>
      <w:r w:rsidRPr="000B6F81">
        <w:rPr>
          <w:rFonts w:ascii="Arial" w:hAnsi="Arial" w:cs="Arial"/>
        </w:rPr>
        <w:t>5)</w:t>
      </w:r>
      <w:r w:rsidRPr="000B6F81">
        <w:rPr>
          <w:rFonts w:ascii="Arial" w:hAnsi="Arial" w:cs="Arial"/>
        </w:rPr>
        <w:tab/>
        <w:t xml:space="preserve">Doklady o ověření požadovaných vlastností výrobků a další doklady stanovené    </w:t>
      </w:r>
    </w:p>
    <w:p w:rsidR="00F55F8F" w:rsidRPr="000B6F81" w:rsidRDefault="00667A59">
      <w:pPr>
        <w:pStyle w:val="Text"/>
        <w:spacing w:before="0"/>
        <w:ind w:left="360"/>
        <w:rPr>
          <w:rFonts w:ascii="Arial" w:hAnsi="Arial" w:cs="Arial"/>
        </w:rPr>
      </w:pPr>
      <w:r w:rsidRPr="000B6F81">
        <w:rPr>
          <w:rFonts w:ascii="Arial" w:eastAsia="Arial" w:hAnsi="Arial" w:cs="Arial"/>
        </w:rPr>
        <w:t xml:space="preserve"> </w:t>
      </w:r>
      <w:r w:rsidRPr="000B6F81">
        <w:rPr>
          <w:rFonts w:ascii="Arial" w:hAnsi="Arial" w:cs="Arial"/>
        </w:rPr>
        <w:t>v podmínkách stavebního povolení</w:t>
      </w:r>
    </w:p>
    <w:sectPr w:rsidR="00F55F8F" w:rsidRPr="000B6F81">
      <w:headerReference w:type="default" r:id="rId8"/>
      <w:headerReference w:type="first" r:id="rId9"/>
      <w:pgSz w:w="11906" w:h="16838"/>
      <w:pgMar w:top="1134" w:right="850" w:bottom="567" w:left="1417" w:header="567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8F" w:rsidRDefault="00667A59">
      <w:r>
        <w:separator/>
      </w:r>
    </w:p>
  </w:endnote>
  <w:endnote w:type="continuationSeparator" w:id="0">
    <w:p w:rsidR="00F55F8F" w:rsidRDefault="0066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8F" w:rsidRDefault="00667A59">
      <w:r>
        <w:separator/>
      </w:r>
    </w:p>
  </w:footnote>
  <w:footnote w:type="continuationSeparator" w:id="0">
    <w:p w:rsidR="00F55F8F" w:rsidRDefault="0066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8F" w:rsidRDefault="00F55F8F">
    <w:pPr>
      <w:pStyle w:val="Text"/>
      <w:spacing w:before="0"/>
      <w:ind w:left="360"/>
      <w:rPr>
        <w:b/>
        <w:u w:val="single"/>
      </w:rPr>
    </w:pPr>
  </w:p>
  <w:p w:rsidR="00F55F8F" w:rsidRDefault="00F55F8F">
    <w:pPr>
      <w:pStyle w:val="Text"/>
      <w:spacing w:before="0"/>
      <w:ind w:left="360"/>
      <w:rPr>
        <w:b/>
        <w:u w:val="single"/>
      </w:rPr>
    </w:pPr>
  </w:p>
  <w:p w:rsidR="00F55F8F" w:rsidRDefault="00F55F8F">
    <w:pPr>
      <w:pStyle w:val="Text"/>
      <w:spacing w:before="0"/>
      <w:ind w:left="360"/>
      <w:rPr>
        <w:b/>
        <w:u w:val="single"/>
      </w:rPr>
    </w:pPr>
  </w:p>
  <w:p w:rsidR="00F55F8F" w:rsidRDefault="00F55F8F">
    <w:pPr>
      <w:pStyle w:val="Text"/>
      <w:spacing w:before="0"/>
      <w:ind w:left="360"/>
      <w:rPr>
        <w:b/>
        <w:u w:val="single"/>
      </w:rPr>
    </w:pPr>
  </w:p>
  <w:p w:rsidR="00F55F8F" w:rsidRDefault="00F55F8F">
    <w:pPr>
      <w:pStyle w:val="Zhlav"/>
      <w:rPr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8F" w:rsidRDefault="00F55F8F">
    <w:pPr>
      <w:autoSpaceDE w:val="0"/>
      <w:rPr>
        <w:sz w:val="24"/>
        <w:szCs w:val="24"/>
      </w:rPr>
    </w:pPr>
  </w:p>
  <w:p w:rsidR="00F55F8F" w:rsidRDefault="00667A59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Městský úřad Blansko</w:t>
    </w:r>
  </w:p>
  <w:p w:rsidR="00F55F8F" w:rsidRDefault="00667A59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Stavební úřad</w:t>
    </w:r>
  </w:p>
  <w:p w:rsidR="00F55F8F" w:rsidRDefault="00667A59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nám. Svobody 32/3, pracoviště: nám. Republiky 1</w:t>
    </w:r>
  </w:p>
  <w:p w:rsidR="00F55F8F" w:rsidRDefault="00667A59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678 01 Blansko</w:t>
    </w:r>
  </w:p>
  <w:p w:rsidR="00F55F8F" w:rsidRDefault="00667A59">
    <w:pPr>
      <w:pStyle w:val="NormlnIMP"/>
      <w:rPr>
        <w:rFonts w:ascii="Arial" w:eastAsia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tel.: 516 775 700</w:t>
    </w:r>
  </w:p>
  <w:p w:rsidR="00F55F8F" w:rsidRDefault="00667A59">
    <w:pPr>
      <w:pStyle w:val="NormlnIMP"/>
      <w:rPr>
        <w:rFonts w:ascii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e-mail: stavebni@blansko.cz</w:t>
    </w:r>
  </w:p>
  <w:p w:rsidR="00F55F8F" w:rsidRDefault="00F55F8F">
    <w:pPr>
      <w:pStyle w:val="Zhlav"/>
      <w:rPr>
        <w:rFonts w:ascii="Arial" w:hAnsi="Arial" w:cs="Arial"/>
        <w:sz w:val="22"/>
        <w:szCs w:val="22"/>
      </w:rPr>
    </w:pPr>
  </w:p>
  <w:p w:rsidR="00F55F8F" w:rsidRDefault="00667A59">
    <w:pPr>
      <w:pStyle w:val="Zhlav"/>
    </w:pPr>
    <w:r>
      <w:rPr>
        <w:rFonts w:ascii="Arial" w:hAnsi="Arial" w:cs="Arial"/>
        <w:sz w:val="22"/>
        <w:szCs w:val="22"/>
      </w:rPr>
      <w:t>Správní poplatek: .....................Kč zaplacen dne: 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Liberation Serif" w:hAnsi="Liberation Serif" w:cs="Liberation Serif" w:hint="default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Liberation Serif" w:hAnsi="Liberation Serif" w:cs="Liberation Serif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pStyle w:val="Seznamsodrkami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E3"/>
    <w:rsid w:val="000B6F81"/>
    <w:rsid w:val="00120AE3"/>
    <w:rsid w:val="00667A59"/>
    <w:rsid w:val="00A40EC5"/>
    <w:rsid w:val="00F5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Liberation Serif" w:hAnsi="Liberation Serif" w:cs="Liberation Serif" w:hint="default"/>
    </w:rPr>
  </w:style>
  <w:style w:type="character" w:customStyle="1" w:styleId="WW8Num6z0">
    <w:name w:val="WW8Num6z0"/>
    <w:rPr>
      <w:rFonts w:ascii="Liberation Serif" w:hAnsi="Liberation Serif" w:cs="Liberation Serif" w:hint="default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rPr>
      <w:rFonts w:ascii="Arial" w:hAnsi="Arial" w:cs="Arial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adpis3f">
    <w:name w:val="Nadpis 3.f"/>
    <w:basedOn w:val="Normln"/>
    <w:next w:val="Normln"/>
    <w:pPr>
      <w:keepNext/>
      <w:spacing w:before="240" w:after="60"/>
    </w:pPr>
    <w:rPr>
      <w:sz w:val="24"/>
    </w:rPr>
  </w:style>
  <w:style w:type="paragraph" w:customStyle="1" w:styleId="Rozdlovnk">
    <w:name w:val="Rozdělovník"/>
    <w:basedOn w:val="Normln"/>
    <w:pPr>
      <w:tabs>
        <w:tab w:val="left" w:pos="567"/>
      </w:tabs>
      <w:ind w:left="284"/>
    </w:pPr>
    <w:rPr>
      <w:sz w:val="22"/>
    </w:rPr>
  </w:style>
  <w:style w:type="paragraph" w:customStyle="1" w:styleId="Seznamsodrkami1">
    <w:name w:val="Seznam s odrážkami1"/>
    <w:basedOn w:val="Normln"/>
    <w:pPr>
      <w:numPr>
        <w:numId w:val="9"/>
      </w:numPr>
      <w:spacing w:before="120"/>
      <w:ind w:left="284" w:hanging="284"/>
      <w:jc w:val="both"/>
    </w:pPr>
  </w:style>
  <w:style w:type="paragraph" w:customStyle="1" w:styleId="Text">
    <w:name w:val="Tex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sti">
    <w:name w:val="Nadpis části"/>
    <w:basedOn w:val="Text"/>
    <w:next w:val="Text"/>
    <w:pPr>
      <w:keepNext/>
      <w:jc w:val="left"/>
    </w:pPr>
    <w:rPr>
      <w:rFonts w:ascii="Arial" w:hAnsi="Arial" w:cs="Arial"/>
      <w:b/>
    </w:rPr>
  </w:style>
  <w:style w:type="paragraph" w:customStyle="1" w:styleId="Nadpisformule1">
    <w:name w:val="Nadpis formuláře 1"/>
    <w:basedOn w:val="Normln"/>
    <w:next w:val="Text"/>
    <w:pPr>
      <w:jc w:val="center"/>
    </w:pPr>
    <w:rPr>
      <w:rFonts w:ascii="Arial" w:hAnsi="Arial" w:cs="Arial"/>
      <w:b/>
      <w:caps/>
      <w:sz w:val="36"/>
    </w:rPr>
  </w:style>
  <w:style w:type="paragraph" w:customStyle="1" w:styleId="Nzevformule2">
    <w:name w:val="Název formuláře 2"/>
    <w:basedOn w:val="Normln"/>
    <w:next w:val="Text"/>
    <w:pPr>
      <w:jc w:val="center"/>
    </w:pPr>
    <w:rPr>
      <w:rFonts w:ascii="Arial" w:hAnsi="Arial" w:cs="Arial"/>
      <w:b/>
      <w:caps/>
      <w:sz w:val="24"/>
    </w:rPr>
  </w:style>
  <w:style w:type="paragraph" w:customStyle="1" w:styleId="Podpisvedouc">
    <w:name w:val="Podpis vedoucí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Stavba">
    <w:name w:val="Stavba"/>
    <w:basedOn w:val="Normln"/>
    <w:next w:val="Text"/>
    <w:pPr>
      <w:jc w:val="center"/>
    </w:pPr>
    <w:rPr>
      <w:b/>
      <w:sz w:val="24"/>
    </w:rPr>
  </w:style>
  <w:style w:type="paragraph" w:customStyle="1" w:styleId="Textodsazen">
    <w:name w:val="Text odsazený"/>
    <w:basedOn w:val="Normln"/>
    <w:pPr>
      <w:ind w:left="454"/>
    </w:pPr>
    <w:rPr>
      <w:sz w:val="22"/>
    </w:rPr>
  </w:style>
  <w:style w:type="paragraph" w:customStyle="1" w:styleId="Titulek1">
    <w:name w:val="Titulek 1"/>
    <w:basedOn w:val="Normln"/>
    <w:next w:val="Text"/>
    <w:pPr>
      <w:jc w:val="center"/>
    </w:pPr>
    <w:rPr>
      <w:b/>
      <w:spacing w:val="20"/>
      <w:sz w:val="32"/>
    </w:rPr>
  </w:style>
  <w:style w:type="paragraph" w:customStyle="1" w:styleId="Titulek2">
    <w:name w:val="Titulek 2"/>
    <w:basedOn w:val="Normln"/>
    <w:next w:val="Text"/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jc w:val="center"/>
    </w:pPr>
    <w:rPr>
      <w:b/>
      <w:sz w:val="26"/>
    </w:rPr>
  </w:style>
  <w:style w:type="paragraph" w:customStyle="1" w:styleId="Titulek3">
    <w:name w:val="Titulek 3"/>
    <w:basedOn w:val="Text"/>
    <w:next w:val="Text"/>
    <w:pPr>
      <w:tabs>
        <w:tab w:val="center" w:pos="567"/>
      </w:tabs>
      <w:spacing w:after="120"/>
      <w:jc w:val="center"/>
    </w:pPr>
    <w:rPr>
      <w:b/>
      <w:sz w:val="28"/>
    </w:rPr>
  </w:style>
  <w:style w:type="paragraph" w:customStyle="1" w:styleId="ad-nadpis">
    <w:name w:val="Úřad-nadpis"/>
    <w:basedOn w:val="Normln"/>
    <w:next w:val="Text"/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jc w:val="center"/>
    </w:pPr>
    <w:rPr>
      <w:rFonts w:ascii="Arial" w:hAnsi="Arial" w:cs="Arial"/>
      <w:sz w:val="24"/>
    </w:rPr>
  </w:style>
  <w:style w:type="paragraph" w:customStyle="1" w:styleId="Textodsazen-kurzva">
    <w:name w:val="Text odsazený - kurzíva"/>
    <w:basedOn w:val="Text"/>
    <w:next w:val="Text"/>
    <w:pPr>
      <w:spacing w:before="0"/>
      <w:ind w:left="454"/>
      <w:jc w:val="left"/>
    </w:pPr>
    <w:rPr>
      <w:i/>
      <w:sz w:val="20"/>
    </w:rPr>
  </w:style>
  <w:style w:type="paragraph" w:customStyle="1" w:styleId="Podpis1">
    <w:name w:val="Podpis1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Obsahrmce">
    <w:name w:val="Obsah rámce"/>
    <w:basedOn w:val="Normln"/>
  </w:style>
  <w:style w:type="paragraph" w:customStyle="1" w:styleId="LO-Normal">
    <w:name w:val="LO-Normal"/>
    <w:basedOn w:val="Normln"/>
    <w:pPr>
      <w:autoSpaceDE w:val="0"/>
    </w:pPr>
  </w:style>
  <w:style w:type="paragraph" w:customStyle="1" w:styleId="NormlnIMP">
    <w:name w:val="Normální_IMP"/>
    <w:basedOn w:val="LO-Normal"/>
    <w:pPr>
      <w:spacing w:line="22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Liberation Serif" w:hAnsi="Liberation Serif" w:cs="Liberation Serif" w:hint="default"/>
    </w:rPr>
  </w:style>
  <w:style w:type="character" w:customStyle="1" w:styleId="WW8Num6z0">
    <w:name w:val="WW8Num6z0"/>
    <w:rPr>
      <w:rFonts w:ascii="Liberation Serif" w:hAnsi="Liberation Serif" w:cs="Liberation Serif" w:hint="default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rPr>
      <w:rFonts w:ascii="Arial" w:hAnsi="Arial" w:cs="Arial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adpis3f">
    <w:name w:val="Nadpis 3.f"/>
    <w:basedOn w:val="Normln"/>
    <w:next w:val="Normln"/>
    <w:pPr>
      <w:keepNext/>
      <w:spacing w:before="240" w:after="60"/>
    </w:pPr>
    <w:rPr>
      <w:sz w:val="24"/>
    </w:rPr>
  </w:style>
  <w:style w:type="paragraph" w:customStyle="1" w:styleId="Rozdlovnk">
    <w:name w:val="Rozdělovník"/>
    <w:basedOn w:val="Normln"/>
    <w:pPr>
      <w:tabs>
        <w:tab w:val="left" w:pos="567"/>
      </w:tabs>
      <w:ind w:left="284"/>
    </w:pPr>
    <w:rPr>
      <w:sz w:val="22"/>
    </w:rPr>
  </w:style>
  <w:style w:type="paragraph" w:customStyle="1" w:styleId="Seznamsodrkami1">
    <w:name w:val="Seznam s odrážkami1"/>
    <w:basedOn w:val="Normln"/>
    <w:pPr>
      <w:numPr>
        <w:numId w:val="9"/>
      </w:numPr>
      <w:spacing w:before="120"/>
      <w:ind w:left="284" w:hanging="284"/>
      <w:jc w:val="both"/>
    </w:pPr>
  </w:style>
  <w:style w:type="paragraph" w:customStyle="1" w:styleId="Text">
    <w:name w:val="Tex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sti">
    <w:name w:val="Nadpis části"/>
    <w:basedOn w:val="Text"/>
    <w:next w:val="Text"/>
    <w:pPr>
      <w:keepNext/>
      <w:jc w:val="left"/>
    </w:pPr>
    <w:rPr>
      <w:rFonts w:ascii="Arial" w:hAnsi="Arial" w:cs="Arial"/>
      <w:b/>
    </w:rPr>
  </w:style>
  <w:style w:type="paragraph" w:customStyle="1" w:styleId="Nadpisformule1">
    <w:name w:val="Nadpis formuláře 1"/>
    <w:basedOn w:val="Normln"/>
    <w:next w:val="Text"/>
    <w:pPr>
      <w:jc w:val="center"/>
    </w:pPr>
    <w:rPr>
      <w:rFonts w:ascii="Arial" w:hAnsi="Arial" w:cs="Arial"/>
      <w:b/>
      <w:caps/>
      <w:sz w:val="36"/>
    </w:rPr>
  </w:style>
  <w:style w:type="paragraph" w:customStyle="1" w:styleId="Nzevformule2">
    <w:name w:val="Název formuláře 2"/>
    <w:basedOn w:val="Normln"/>
    <w:next w:val="Text"/>
    <w:pPr>
      <w:jc w:val="center"/>
    </w:pPr>
    <w:rPr>
      <w:rFonts w:ascii="Arial" w:hAnsi="Arial" w:cs="Arial"/>
      <w:b/>
      <w:caps/>
      <w:sz w:val="24"/>
    </w:rPr>
  </w:style>
  <w:style w:type="paragraph" w:customStyle="1" w:styleId="Podpisvedouc">
    <w:name w:val="Podpis vedoucí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Stavba">
    <w:name w:val="Stavba"/>
    <w:basedOn w:val="Normln"/>
    <w:next w:val="Text"/>
    <w:pPr>
      <w:jc w:val="center"/>
    </w:pPr>
    <w:rPr>
      <w:b/>
      <w:sz w:val="24"/>
    </w:rPr>
  </w:style>
  <w:style w:type="paragraph" w:customStyle="1" w:styleId="Textodsazen">
    <w:name w:val="Text odsazený"/>
    <w:basedOn w:val="Normln"/>
    <w:pPr>
      <w:ind w:left="454"/>
    </w:pPr>
    <w:rPr>
      <w:sz w:val="22"/>
    </w:rPr>
  </w:style>
  <w:style w:type="paragraph" w:customStyle="1" w:styleId="Titulek1">
    <w:name w:val="Titulek 1"/>
    <w:basedOn w:val="Normln"/>
    <w:next w:val="Text"/>
    <w:pPr>
      <w:jc w:val="center"/>
    </w:pPr>
    <w:rPr>
      <w:b/>
      <w:spacing w:val="20"/>
      <w:sz w:val="32"/>
    </w:rPr>
  </w:style>
  <w:style w:type="paragraph" w:customStyle="1" w:styleId="Titulek2">
    <w:name w:val="Titulek 2"/>
    <w:basedOn w:val="Normln"/>
    <w:next w:val="Text"/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jc w:val="center"/>
    </w:pPr>
    <w:rPr>
      <w:b/>
      <w:sz w:val="26"/>
    </w:rPr>
  </w:style>
  <w:style w:type="paragraph" w:customStyle="1" w:styleId="Titulek3">
    <w:name w:val="Titulek 3"/>
    <w:basedOn w:val="Text"/>
    <w:next w:val="Text"/>
    <w:pPr>
      <w:tabs>
        <w:tab w:val="center" w:pos="567"/>
      </w:tabs>
      <w:spacing w:after="120"/>
      <w:jc w:val="center"/>
    </w:pPr>
    <w:rPr>
      <w:b/>
      <w:sz w:val="28"/>
    </w:rPr>
  </w:style>
  <w:style w:type="paragraph" w:customStyle="1" w:styleId="ad-nadpis">
    <w:name w:val="Úřad-nadpis"/>
    <w:basedOn w:val="Normln"/>
    <w:next w:val="Text"/>
    <w:pPr>
      <w:pBdr>
        <w:top w:val="none" w:sz="0" w:space="0" w:color="000000"/>
        <w:left w:val="none" w:sz="0" w:space="0" w:color="000000"/>
        <w:bottom w:val="single" w:sz="6" w:space="5" w:color="000000"/>
        <w:right w:val="none" w:sz="0" w:space="0" w:color="000000"/>
      </w:pBdr>
      <w:jc w:val="center"/>
    </w:pPr>
    <w:rPr>
      <w:rFonts w:ascii="Arial" w:hAnsi="Arial" w:cs="Arial"/>
      <w:sz w:val="24"/>
    </w:rPr>
  </w:style>
  <w:style w:type="paragraph" w:customStyle="1" w:styleId="Textodsazen-kurzva">
    <w:name w:val="Text odsazený - kurzíva"/>
    <w:basedOn w:val="Text"/>
    <w:next w:val="Text"/>
    <w:pPr>
      <w:spacing w:before="0"/>
      <w:ind w:left="454"/>
      <w:jc w:val="left"/>
    </w:pPr>
    <w:rPr>
      <w:i/>
      <w:sz w:val="20"/>
    </w:rPr>
  </w:style>
  <w:style w:type="paragraph" w:customStyle="1" w:styleId="Podpis1">
    <w:name w:val="Podpis1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Obsahrmce">
    <w:name w:val="Obsah rámce"/>
    <w:basedOn w:val="Normln"/>
  </w:style>
  <w:style w:type="paragraph" w:customStyle="1" w:styleId="LO-Normal">
    <w:name w:val="LO-Normal"/>
    <w:basedOn w:val="Normln"/>
    <w:pPr>
      <w:autoSpaceDE w:val="0"/>
    </w:pPr>
  </w:style>
  <w:style w:type="paragraph" w:customStyle="1" w:styleId="NormlnIMP">
    <w:name w:val="Normální_IMP"/>
    <w:basedOn w:val="LO-Normal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[+][C33][21]</vt:lpstr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[+][C33][21]</dc:title>
  <dc:creator>Uher Jan</dc:creator>
  <cp:lastModifiedBy>Iránek Adam</cp:lastModifiedBy>
  <cp:revision>5</cp:revision>
  <cp:lastPrinted>2018-07-30T13:24:00Z</cp:lastPrinted>
  <dcterms:created xsi:type="dcterms:W3CDTF">2018-08-02T08:18:00Z</dcterms:created>
  <dcterms:modified xsi:type="dcterms:W3CDTF">2018-08-02T11:41:00Z</dcterms:modified>
</cp:coreProperties>
</file>