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1B37">
      <w:pPr>
        <w:pStyle w:val="Text"/>
        <w:spacing w:before="100"/>
      </w:pPr>
    </w:p>
    <w:p w:rsidR="00000000" w:rsidRDefault="00731B37">
      <w:pPr>
        <w:pStyle w:val="Text"/>
        <w:spacing w:before="10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ŽÁDOST O POVOLENÍ ZKUŠEBNÍHO PROVOZU</w:t>
      </w:r>
    </w:p>
    <w:p w:rsidR="00000000" w:rsidRDefault="00731B37">
      <w:pPr>
        <w:pStyle w:val="Text"/>
        <w:spacing w:before="100"/>
        <w:jc w:val="left"/>
        <w:rPr>
          <w:rFonts w:ascii="Arial" w:hAnsi="Arial" w:cs="Arial"/>
          <w:b/>
          <w:sz w:val="16"/>
          <w:szCs w:val="16"/>
        </w:rPr>
      </w:pPr>
    </w:p>
    <w:p w:rsidR="00000000" w:rsidRDefault="00731B37">
      <w:pPr>
        <w:pStyle w:val="Text"/>
        <w:numPr>
          <w:ilvl w:val="0"/>
          <w:numId w:val="4"/>
        </w:numPr>
        <w:tabs>
          <w:tab w:val="left" w:pos="360"/>
        </w:tabs>
        <w:spacing w:before="200"/>
        <w:rPr>
          <w:rFonts w:ascii="Arial" w:eastAsia="Arial" w:hAnsi="Arial" w:cs="Arial"/>
          <w:szCs w:val="22"/>
        </w:rPr>
      </w:pPr>
      <w:r>
        <w:rPr>
          <w:rFonts w:ascii="Arial" w:hAnsi="Arial" w:cs="Arial"/>
          <w:szCs w:val="22"/>
        </w:rPr>
        <w:t>Jméno a příjmení (název), datum narození (IČO) a adresa (sídlo) žadatelů, telefon, e-mail</w:t>
      </w:r>
    </w:p>
    <w:p w:rsidR="00000000" w:rsidRDefault="00731B37">
      <w:pPr>
        <w:pStyle w:val="Text"/>
        <w:spacing w:before="200"/>
        <w:ind w:left="36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………………………………………………………………………………………………………………</w:t>
      </w:r>
    </w:p>
    <w:p w:rsidR="00000000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………………………………………………………………………………………………………………</w:t>
      </w:r>
    </w:p>
    <w:p w:rsidR="00000000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..............................................................................................................</w:t>
      </w:r>
    </w:p>
    <w:p w:rsidR="00000000" w:rsidRDefault="00731B37">
      <w:pPr>
        <w:pStyle w:val="Text"/>
        <w:numPr>
          <w:ilvl w:val="0"/>
          <w:numId w:val="3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Označení stavby…………………………….……………</w:t>
      </w:r>
      <w:proofErr w:type="gramStart"/>
      <w:r>
        <w:rPr>
          <w:rFonts w:ascii="Arial" w:hAnsi="Arial" w:cs="Arial"/>
          <w:szCs w:val="22"/>
        </w:rPr>
        <w:t>…..…</w:t>
      </w:r>
      <w:proofErr w:type="gramEnd"/>
      <w:r>
        <w:rPr>
          <w:rFonts w:ascii="Arial" w:hAnsi="Arial" w:cs="Arial"/>
          <w:szCs w:val="22"/>
        </w:rPr>
        <w:t>……………………………………......</w:t>
      </w:r>
    </w:p>
    <w:p w:rsidR="00000000" w:rsidRDefault="00731B37">
      <w:pPr>
        <w:pStyle w:val="Text"/>
        <w:numPr>
          <w:ilvl w:val="0"/>
          <w:numId w:val="7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 stavby: obec……………….……………….……</w:t>
      </w:r>
      <w:proofErr w:type="gramStart"/>
      <w:r>
        <w:rPr>
          <w:rFonts w:ascii="Arial" w:hAnsi="Arial" w:cs="Arial"/>
          <w:szCs w:val="22"/>
        </w:rPr>
        <w:t>…..katastrální</w:t>
      </w:r>
      <w:proofErr w:type="gramEnd"/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území…………………….......</w:t>
      </w:r>
    </w:p>
    <w:p w:rsidR="00000000" w:rsidRDefault="00731B37">
      <w:pPr>
        <w:pStyle w:val="Text"/>
        <w:spacing w:before="200"/>
        <w:ind w:left="3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druhy a parcelní čísla </w:t>
      </w:r>
      <w:r>
        <w:rPr>
          <w:rFonts w:ascii="Arial" w:hAnsi="Arial" w:cs="Arial"/>
          <w:szCs w:val="22"/>
        </w:rPr>
        <w:t>pozemků…………………</w:t>
      </w:r>
      <w:proofErr w:type="gramStart"/>
      <w:r>
        <w:rPr>
          <w:rFonts w:ascii="Arial" w:hAnsi="Arial" w:cs="Arial"/>
          <w:szCs w:val="22"/>
        </w:rPr>
        <w:t>…....…</w:t>
      </w:r>
      <w:proofErr w:type="gramEnd"/>
      <w:r>
        <w:rPr>
          <w:rFonts w:ascii="Arial" w:hAnsi="Arial" w:cs="Arial"/>
          <w:szCs w:val="22"/>
        </w:rPr>
        <w:t>……….………………………………….......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Stavební povolení* - souhlas s provedením stavby* - veřejnoprávní smlouva* - certifikát autorizovaného inspektora*  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č.j.</w:t>
      </w:r>
      <w:proofErr w:type="gramEnd"/>
      <w:r>
        <w:rPr>
          <w:rFonts w:ascii="Arial" w:hAnsi="Arial" w:cs="Arial"/>
          <w:szCs w:val="22"/>
        </w:rPr>
        <w:t>:................................................. ze dne  .................................</w:t>
      </w:r>
      <w:r>
        <w:rPr>
          <w:rFonts w:ascii="Arial" w:hAnsi="Arial" w:cs="Arial"/>
          <w:szCs w:val="22"/>
        </w:rPr>
        <w:t>........................................................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Termín dokončení stavby uvedený v povolení dle </w:t>
      </w:r>
      <w:proofErr w:type="gramStart"/>
      <w:r>
        <w:rPr>
          <w:rFonts w:ascii="Arial" w:hAnsi="Arial" w:cs="Arial"/>
          <w:szCs w:val="22"/>
        </w:rPr>
        <w:t>bodu d) ............. …</w:t>
      </w:r>
      <w:proofErr w:type="gramEnd"/>
      <w:r>
        <w:rPr>
          <w:rFonts w:ascii="Arial" w:hAnsi="Arial" w:cs="Arial"/>
          <w:szCs w:val="22"/>
        </w:rPr>
        <w:t>..........….…………….........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Rozsah zkušebního provozu …………</w:t>
      </w:r>
      <w:proofErr w:type="gramStart"/>
      <w:r>
        <w:rPr>
          <w:rFonts w:ascii="Arial" w:hAnsi="Arial" w:cs="Arial"/>
          <w:szCs w:val="22"/>
        </w:rPr>
        <w:t>…..…</w:t>
      </w:r>
      <w:proofErr w:type="gramEnd"/>
      <w:r>
        <w:rPr>
          <w:rFonts w:ascii="Arial" w:hAnsi="Arial" w:cs="Arial"/>
          <w:szCs w:val="22"/>
        </w:rPr>
        <w:t>…..............................................................................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Povolení zkušebního provozu požadováno </w:t>
      </w:r>
      <w:proofErr w:type="gramStart"/>
      <w:r>
        <w:rPr>
          <w:rFonts w:ascii="Arial" w:hAnsi="Arial" w:cs="Arial"/>
          <w:szCs w:val="22"/>
        </w:rPr>
        <w:t>do .....................…</w:t>
      </w:r>
      <w:proofErr w:type="gramEnd"/>
      <w:r>
        <w:rPr>
          <w:rFonts w:ascii="Arial" w:hAnsi="Arial" w:cs="Arial"/>
          <w:szCs w:val="22"/>
        </w:rPr>
        <w:t>………………………………..........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eastAsia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Vlastník   stavby</w:t>
      </w:r>
      <w:proofErr w:type="gramEnd"/>
      <w:r>
        <w:rPr>
          <w:rFonts w:ascii="Arial" w:hAnsi="Arial" w:cs="Arial"/>
          <w:szCs w:val="22"/>
        </w:rPr>
        <w:t>,   není-li   totožný   se  stavebníkem /Jméno a příjmení (název), datum narození (IČO) a adresa (sídlo) žadate</w:t>
      </w:r>
      <w:r>
        <w:rPr>
          <w:rFonts w:ascii="Arial" w:hAnsi="Arial" w:cs="Arial"/>
          <w:szCs w:val="22"/>
        </w:rPr>
        <w:t>lů, telefon, e-mail/</w:t>
      </w:r>
    </w:p>
    <w:p w:rsidR="00000000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....</w:t>
      </w:r>
    </w:p>
    <w:p w:rsidR="00000000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</w:t>
      </w:r>
    </w:p>
    <w:p w:rsidR="00000000" w:rsidRDefault="00731B37">
      <w:pPr>
        <w:pStyle w:val="Text"/>
        <w:spacing w:before="20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............................................................................................................</w:t>
      </w:r>
    </w:p>
    <w:p w:rsidR="00000000" w:rsidRDefault="00731B37">
      <w:pPr>
        <w:pStyle w:val="Text"/>
        <w:numPr>
          <w:ilvl w:val="0"/>
          <w:numId w:val="2"/>
        </w:numPr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stavbě  byly* – nebyly* provedeny tyto změny oproti povolení dle bodu d) 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</w:t>
      </w:r>
    </w:p>
    <w:p w:rsidR="00000000" w:rsidRDefault="00731B37">
      <w:pPr>
        <w:pStyle w:val="Text"/>
        <w:tabs>
          <w:tab w:val="left" w:pos="360"/>
        </w:tabs>
        <w:spacing w:before="200"/>
        <w:rPr>
          <w:rFonts w:ascii="Arial" w:hAnsi="Arial" w:cs="Arial"/>
          <w:szCs w:val="22"/>
        </w:rPr>
      </w:pPr>
    </w:p>
    <w:p w:rsidR="00000000" w:rsidRDefault="00731B37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>
        <w:rPr>
          <w:rFonts w:ascii="Arial" w:hAnsi="Arial" w:cs="Arial"/>
          <w:sz w:val="16"/>
          <w:szCs w:val="16"/>
        </w:rPr>
        <w:t>t.j.</w:t>
      </w:r>
      <w:proofErr w:type="gramEnd"/>
      <w:r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</w:t>
      </w:r>
      <w:r>
        <w:rPr>
          <w:rFonts w:ascii="Arial" w:hAnsi="Arial" w:cs="Arial"/>
          <w:sz w:val="16"/>
          <w:szCs w:val="16"/>
        </w:rPr>
        <w:t>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</w:t>
      </w:r>
      <w:r>
        <w:rPr>
          <w:rFonts w:ascii="Arial" w:hAnsi="Arial" w:cs="Arial"/>
          <w:sz w:val="16"/>
          <w:szCs w:val="16"/>
        </w:rPr>
        <w:t>ny pro účely vyřízení předmětné žádosti po dobu existence spisového materiálu.</w:t>
      </w:r>
    </w:p>
    <w:p w:rsidR="00000000" w:rsidRDefault="00731B37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</w:t>
      </w:r>
      <w:r>
        <w:rPr>
          <w:rFonts w:ascii="Arial" w:hAnsi="Arial" w:cs="Arial"/>
          <w:sz w:val="16"/>
          <w:szCs w:val="16"/>
        </w:rPr>
        <w:t xml:space="preserve">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</w:t>
      </w:r>
      <w:r>
        <w:rPr>
          <w:rFonts w:ascii="Arial" w:hAnsi="Arial" w:cs="Arial"/>
          <w:sz w:val="16"/>
          <w:szCs w:val="16"/>
        </w:rPr>
        <w:t>a tyto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000000" w:rsidRDefault="00731B37">
      <w:pPr>
        <w:pStyle w:val="Text"/>
        <w:spacing w:before="100"/>
        <w:jc w:val="left"/>
        <w:rPr>
          <w:rFonts w:ascii="Arial" w:hAnsi="Arial" w:cs="Arial"/>
          <w:sz w:val="16"/>
          <w:szCs w:val="16"/>
        </w:rPr>
      </w:pPr>
    </w:p>
    <w:p w:rsidR="00000000" w:rsidRDefault="00731B37">
      <w:pPr>
        <w:pStyle w:val="Text"/>
        <w:spacing w:before="100"/>
        <w:jc w:val="left"/>
        <w:rPr>
          <w:rFonts w:ascii="Arial" w:hAnsi="Arial" w:cs="Arial"/>
          <w:sz w:val="16"/>
          <w:szCs w:val="16"/>
        </w:rPr>
      </w:pPr>
    </w:p>
    <w:p w:rsidR="00000000" w:rsidRDefault="00731B37">
      <w:pPr>
        <w:pStyle w:val="Text"/>
        <w:spacing w:before="100"/>
        <w:jc w:val="left"/>
        <w:rPr>
          <w:rFonts w:ascii="Arial" w:hAnsi="Arial" w:cs="Arial"/>
          <w:szCs w:val="22"/>
        </w:rPr>
      </w:pPr>
    </w:p>
    <w:p w:rsidR="00000000" w:rsidRDefault="00731B37">
      <w:pPr>
        <w:pStyle w:val="Text"/>
        <w:spacing w:before="100"/>
        <w:jc w:val="lef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V ...</w:t>
      </w:r>
      <w:r>
        <w:rPr>
          <w:rFonts w:ascii="Arial" w:hAnsi="Arial" w:cs="Arial"/>
          <w:szCs w:val="22"/>
        </w:rPr>
        <w:t>.........................dne</w:t>
      </w:r>
      <w:proofErr w:type="gramEnd"/>
      <w:r>
        <w:rPr>
          <w:rFonts w:ascii="Arial" w:hAnsi="Arial" w:cs="Arial"/>
          <w:szCs w:val="22"/>
        </w:rPr>
        <w:t xml:space="preserve"> ..............................                    ……………………………………………</w:t>
      </w:r>
    </w:p>
    <w:p w:rsidR="00000000" w:rsidRDefault="00731B37">
      <w:pPr>
        <w:pStyle w:val="Text"/>
        <w:spacing w:before="100"/>
        <w:ind w:left="4963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Podpisy žadatelů</w:t>
      </w:r>
    </w:p>
    <w:p w:rsidR="00000000" w:rsidRDefault="00731B37">
      <w:pPr>
        <w:pStyle w:val="Text"/>
        <w:spacing w:before="10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Přílohy:</w:t>
      </w:r>
    </w:p>
    <w:p w:rsidR="00000000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Popis a zdůvodnění provedených odchylek </w:t>
      </w:r>
      <w:proofErr w:type="gramStart"/>
      <w:r>
        <w:rPr>
          <w:rFonts w:ascii="Arial" w:hAnsi="Arial" w:cs="Arial"/>
          <w:szCs w:val="22"/>
        </w:rPr>
        <w:t>od  stavebního</w:t>
      </w:r>
      <w:proofErr w:type="gramEnd"/>
      <w:r>
        <w:rPr>
          <w:rFonts w:ascii="Arial" w:hAnsi="Arial" w:cs="Arial"/>
          <w:szCs w:val="22"/>
        </w:rPr>
        <w:t xml:space="preserve"> povolení a ohlášení</w:t>
      </w:r>
    </w:p>
    <w:p w:rsidR="00000000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Návrh podmínek zkušebního provozu</w:t>
      </w:r>
    </w:p>
    <w:p w:rsidR="00000000" w:rsidRDefault="00731B37">
      <w:pPr>
        <w:pStyle w:val="Text"/>
        <w:numPr>
          <w:ilvl w:val="0"/>
          <w:numId w:val="8"/>
        </w:numPr>
        <w:tabs>
          <w:tab w:val="left" w:pos="700"/>
        </w:tabs>
        <w:spacing w:before="0"/>
        <w:ind w:left="7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Závazná stanoviska dotče</w:t>
      </w:r>
      <w:r>
        <w:rPr>
          <w:rFonts w:ascii="Arial" w:hAnsi="Arial" w:cs="Arial"/>
          <w:szCs w:val="22"/>
        </w:rPr>
        <w:t>ných orgánů k povolení zkušebního provozu</w:t>
      </w:r>
    </w:p>
    <w:p w:rsidR="00000000" w:rsidRDefault="00731B37">
      <w:pPr>
        <w:pStyle w:val="Text"/>
        <w:spacing w:before="0"/>
        <w:ind w:left="340"/>
        <w:rPr>
          <w:rFonts w:ascii="Arial" w:hAnsi="Arial" w:cs="Arial"/>
          <w:szCs w:val="22"/>
        </w:rPr>
      </w:pPr>
    </w:p>
    <w:p w:rsidR="00000000" w:rsidRDefault="00731B37">
      <w:pPr>
        <w:pStyle w:val="Text"/>
        <w:spacing w:before="0"/>
        <w:ind w:left="340"/>
        <w:rPr>
          <w:rFonts w:ascii="Arial" w:hAnsi="Arial" w:cs="Arial"/>
          <w:szCs w:val="22"/>
        </w:rPr>
      </w:pPr>
    </w:p>
    <w:p w:rsidR="00000000" w:rsidRDefault="00731B37">
      <w:pPr>
        <w:pStyle w:val="Text"/>
        <w:spacing w:before="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 ústnímu jednání spojenému s místním šetřením se předkládají</w:t>
      </w:r>
      <w:r>
        <w:rPr>
          <w:rFonts w:ascii="Arial" w:hAnsi="Arial" w:cs="Arial"/>
          <w:szCs w:val="22"/>
          <w:u w:val="single"/>
        </w:rPr>
        <w:t>:</w:t>
      </w:r>
    </w:p>
    <w:p w:rsidR="00000000" w:rsidRDefault="00731B37">
      <w:pPr>
        <w:pStyle w:val="Text"/>
        <w:spacing w:before="0"/>
        <w:rPr>
          <w:rFonts w:ascii="Arial" w:hAnsi="Arial" w:cs="Arial"/>
          <w:szCs w:val="22"/>
          <w:u w:val="single"/>
        </w:rPr>
      </w:pPr>
    </w:p>
    <w:p w:rsidR="00000000" w:rsidRDefault="00731B37">
      <w:pPr>
        <w:pStyle w:val="Text"/>
        <w:numPr>
          <w:ilvl w:val="0"/>
          <w:numId w:val="5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o vytyčení stavby</w:t>
      </w:r>
    </w:p>
    <w:p w:rsidR="00000000" w:rsidRDefault="00731B37">
      <w:pPr>
        <w:pStyle w:val="Text"/>
        <w:numPr>
          <w:ilvl w:val="0"/>
          <w:numId w:val="5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výchozí revizní zpráva elektroinstalací a el. </w:t>
      </w:r>
      <w:proofErr w:type="gramStart"/>
      <w:r>
        <w:rPr>
          <w:rFonts w:ascii="Arial" w:hAnsi="Arial" w:cs="Arial"/>
          <w:i/>
          <w:szCs w:val="22"/>
        </w:rPr>
        <w:t>zařízení</w:t>
      </w:r>
      <w:proofErr w:type="gramEnd"/>
      <w:r>
        <w:rPr>
          <w:rFonts w:ascii="Arial" w:hAnsi="Arial" w:cs="Arial"/>
          <w:i/>
          <w:szCs w:val="22"/>
        </w:rPr>
        <w:t>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revizní zpráva hromosvodů,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tlakové zkoušce vnitřního vodov</w:t>
      </w:r>
      <w:r>
        <w:rPr>
          <w:rFonts w:ascii="Arial" w:hAnsi="Arial" w:cs="Arial"/>
          <w:i/>
          <w:szCs w:val="22"/>
        </w:rPr>
        <w:t>odu a přípojky,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zkoušce těsnosti vnitřní kanalizace a přípojky,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o způsobu naložení s odpady ze stavby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protokol o provedené zkoušce těsnosti jímky nebo atest a prohlášení o shodě,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revizní zpráva </w:t>
      </w:r>
      <w:r>
        <w:rPr>
          <w:rFonts w:ascii="Arial" w:hAnsi="Arial" w:cs="Arial"/>
          <w:i/>
          <w:szCs w:val="22"/>
        </w:rPr>
        <w:t xml:space="preserve">spalinových </w:t>
      </w:r>
      <w:r>
        <w:rPr>
          <w:rFonts w:ascii="Arial" w:hAnsi="Arial" w:cs="Arial"/>
          <w:i/>
          <w:szCs w:val="22"/>
        </w:rPr>
        <w:t>cest,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atest požárních dveří + pr</w:t>
      </w:r>
      <w:r>
        <w:rPr>
          <w:rFonts w:ascii="Arial" w:hAnsi="Arial" w:cs="Arial"/>
          <w:i/>
          <w:szCs w:val="22"/>
        </w:rPr>
        <w:t>ohlášení o shodě,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 s výsledky alespoň týdenních integrálních měření ekvivalentní objemové aktivity radonu</w:t>
      </w:r>
      <w:r>
        <w:rPr>
          <w:rFonts w:ascii="Arial" w:hAnsi="Arial" w:cs="Arial"/>
          <w:i/>
          <w:szCs w:val="22"/>
        </w:rPr>
        <w:t xml:space="preserve"> v ovzduší objektu</w:t>
      </w:r>
      <w:bookmarkStart w:id="0" w:name="_GoBack"/>
      <w:bookmarkEnd w:id="0"/>
      <w:r>
        <w:rPr>
          <w:rFonts w:ascii="Arial" w:hAnsi="Arial" w:cs="Arial"/>
          <w:i/>
          <w:szCs w:val="22"/>
        </w:rPr>
        <w:t xml:space="preserve"> (EOAR),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revizní zpráva plynového zařízení,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zápis o tlakové a topné zkoušce ústředního topení,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 o kontrole provozuschop</w:t>
      </w:r>
      <w:r>
        <w:rPr>
          <w:rFonts w:ascii="Arial" w:hAnsi="Arial" w:cs="Arial"/>
          <w:i/>
          <w:szCs w:val="22"/>
        </w:rPr>
        <w:t>nosti přenosných hasicích přístrojů,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doklady prokazující shodu vlastností použitých výrobků s požadavky na stavbu,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geometrický plán se zaměřenou stavbou,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dokumentace stavby ověřená stavebním úřadem,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stavební deník,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dokumentace skutečného provedení stavby /</w:t>
      </w:r>
      <w:r>
        <w:rPr>
          <w:rFonts w:ascii="Arial" w:hAnsi="Arial" w:cs="Arial"/>
          <w:i/>
          <w:szCs w:val="22"/>
        </w:rPr>
        <w:t>došlo-li k odchylkám proti povolen dle bodu d)/     2x - 3x,</w:t>
      </w:r>
    </w:p>
    <w:p w:rsidR="00000000" w:rsidRDefault="00731B37">
      <w:pPr>
        <w:pStyle w:val="Text"/>
        <w:numPr>
          <w:ilvl w:val="0"/>
          <w:numId w:val="6"/>
        </w:numPr>
        <w:tabs>
          <w:tab w:val="left" w:pos="1128"/>
        </w:tabs>
        <w:spacing w:before="40"/>
      </w:pPr>
      <w:r>
        <w:rPr>
          <w:rFonts w:ascii="Arial" w:hAnsi="Arial" w:cs="Arial"/>
          <w:i/>
          <w:szCs w:val="22"/>
        </w:rPr>
        <w:t>zápis o předání a převzetí stavby, pokud byl sepsán</w:t>
      </w: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086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B37">
      <w:r>
        <w:separator/>
      </w:r>
    </w:p>
  </w:endnote>
  <w:endnote w:type="continuationSeparator" w:id="0">
    <w:p w:rsidR="00000000" w:rsidRDefault="0073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B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B37">
    <w:pPr>
      <w:pStyle w:val="Zpat"/>
    </w:pPr>
    <w:r>
      <w:t>* nehodící se škrtněte</w:t>
    </w:r>
  </w:p>
  <w:p w:rsidR="00000000" w:rsidRDefault="00731B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B37">
      <w:r>
        <w:separator/>
      </w:r>
    </w:p>
  </w:footnote>
  <w:footnote w:type="continuationSeparator" w:id="0">
    <w:p w:rsidR="00000000" w:rsidRDefault="0073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B37">
    <w:pPr>
      <w:pStyle w:val="Text"/>
      <w:spacing w:before="0"/>
      <w:ind w:left="360"/>
      <w:rPr>
        <w:b/>
        <w:u w:val="single"/>
      </w:rPr>
    </w:pPr>
  </w:p>
  <w:p w:rsidR="00000000" w:rsidRDefault="00731B37">
    <w:pPr>
      <w:pStyle w:val="Text"/>
      <w:spacing w:before="0"/>
      <w:ind w:left="360"/>
      <w:rPr>
        <w:b/>
      </w:rPr>
    </w:pPr>
  </w:p>
  <w:p w:rsidR="00000000" w:rsidRDefault="00731B37">
    <w:pPr>
      <w:pStyle w:val="Zhlav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31B37"/>
  <w:p w:rsidR="00000000" w:rsidRDefault="00731B37"/>
  <w:p w:rsidR="00000000" w:rsidRDefault="00731B37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Městský úřad Blansko</w:t>
    </w:r>
  </w:p>
  <w:p w:rsidR="00000000" w:rsidRDefault="00731B37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Stavební úřad</w:t>
    </w:r>
  </w:p>
  <w:p w:rsidR="00000000" w:rsidRDefault="00731B37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nám. Svobody 32/3, pracoviště: nám. Republiky 1</w:t>
    </w:r>
  </w:p>
  <w:p w:rsidR="00000000" w:rsidRDefault="00731B37">
    <w:pPr>
      <w:pStyle w:val="NormlnIMP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678 01 Blansko</w:t>
    </w:r>
  </w:p>
  <w:p w:rsidR="00000000" w:rsidRDefault="00731B37">
    <w:pPr>
      <w:pStyle w:val="NormlnIMP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tel.: 516 775 700</w:t>
    </w:r>
  </w:p>
  <w:p w:rsidR="00000000" w:rsidRDefault="00731B37">
    <w:pPr>
      <w:pStyle w:val="NormlnIMP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e-mail: stavebni@bl</w:t>
    </w:r>
    <w:r>
      <w:rPr>
        <w:rFonts w:ascii="Arial" w:eastAsia="Arial" w:hAnsi="Arial" w:cs="Arial"/>
        <w:sz w:val="22"/>
        <w:szCs w:val="22"/>
      </w:rPr>
      <w:t>ansko.cz</w:t>
    </w:r>
  </w:p>
  <w:p w:rsidR="00000000" w:rsidRDefault="00731B37">
    <w:pPr>
      <w:rPr>
        <w:sz w:val="22"/>
        <w:szCs w:val="22"/>
      </w:rPr>
    </w:pPr>
  </w:p>
  <w:p w:rsidR="00000000" w:rsidRDefault="00731B37">
    <w:pPr>
      <w:rPr>
        <w:sz w:val="22"/>
        <w:szCs w:val="22"/>
        <w:lang w:val="cs-CZ" w:eastAsia="cs-CZ"/>
      </w:rPr>
    </w:pPr>
    <w:r>
      <w:rPr>
        <w:rFonts w:ascii="Arial" w:hAnsi="Arial" w:cs="Arial"/>
        <w:sz w:val="22"/>
        <w:szCs w:val="22"/>
      </w:rPr>
      <w:t xml:space="preserve">Správní </w:t>
    </w:r>
    <w:proofErr w:type="gramStart"/>
    <w:r>
      <w:rPr>
        <w:rFonts w:ascii="Arial" w:hAnsi="Arial" w:cs="Arial"/>
        <w:sz w:val="22"/>
        <w:szCs w:val="22"/>
      </w:rPr>
      <w:t>poplatek: .....................Kč</w:t>
    </w:r>
    <w:proofErr w:type="gramEnd"/>
    <w:r>
      <w:rPr>
        <w:rFonts w:ascii="Arial" w:hAnsi="Arial" w:cs="Arial"/>
        <w:sz w:val="22"/>
        <w:szCs w:val="22"/>
      </w:rPr>
      <w:t xml:space="preserve"> zaplacen dne:  ............................</w:t>
    </w:r>
  </w:p>
  <w:p w:rsidR="00000000" w:rsidRDefault="00731B37">
    <w:pPr>
      <w:pStyle w:val="Zhlav"/>
      <w:rPr>
        <w:sz w:val="22"/>
        <w:szCs w:val="22"/>
        <w:lang w:val="cs-CZ"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D"/>
    <w:rsid w:val="000674AD"/>
    <w:rsid w:val="007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ascii="StarSymbol" w:hAnsi="StarSymbol" w:cs="Star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Zkladntext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tarSymbol" w:hAnsi="StarSymbol" w:cs="StarSymbol"/>
    </w:rPr>
  </w:style>
  <w:style w:type="character" w:customStyle="1" w:styleId="WW8Num6z0">
    <w:name w:val="WW8Num6z0"/>
    <w:rPr>
      <w:rFonts w:ascii="StarSymbol" w:hAnsi="StarSymbol" w:cs="Star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andardnpsmoodstavce2">
    <w:name w:val="Standardní písmo odstavce2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3f">
    <w:name w:val="Nadpis 3.f"/>
    <w:basedOn w:val="Normln"/>
    <w:next w:val="Normln"/>
    <w:pPr>
      <w:keepNext/>
      <w:spacing w:before="240" w:after="60"/>
    </w:pPr>
    <w:rPr>
      <w:sz w:val="24"/>
    </w:rPr>
  </w:style>
  <w:style w:type="paragraph" w:customStyle="1" w:styleId="Rozdlovnk">
    <w:name w:val="Rozdělovník"/>
    <w:basedOn w:val="Normln"/>
    <w:pPr>
      <w:tabs>
        <w:tab w:val="left" w:pos="567"/>
      </w:tabs>
      <w:ind w:left="284"/>
    </w:pPr>
    <w:rPr>
      <w:sz w:val="22"/>
    </w:rPr>
  </w:style>
  <w:style w:type="paragraph" w:customStyle="1" w:styleId="Seznamsodrkami1">
    <w:name w:val="Seznam s odrážkami1"/>
    <w:basedOn w:val="Normln"/>
    <w:pPr>
      <w:spacing w:before="120"/>
      <w:ind w:left="284" w:hanging="284"/>
      <w:jc w:val="both"/>
    </w:pPr>
  </w:style>
  <w:style w:type="paragraph" w:customStyle="1" w:styleId="Text">
    <w:name w:val="Text"/>
    <w:basedOn w:val="Normln"/>
    <w:pPr>
      <w:spacing w:before="120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sti">
    <w:name w:val="Nadpis části"/>
    <w:basedOn w:val="Text"/>
    <w:next w:val="Text"/>
    <w:pPr>
      <w:keepNext/>
      <w:jc w:val="left"/>
    </w:pPr>
    <w:rPr>
      <w:rFonts w:ascii="Arial" w:hAnsi="Arial" w:cs="Arial"/>
      <w:b/>
    </w:rPr>
  </w:style>
  <w:style w:type="paragraph" w:customStyle="1" w:styleId="Nadpisformule1">
    <w:name w:val="Nadpis formuláře 1"/>
    <w:basedOn w:val="Normln"/>
    <w:next w:val="Text"/>
    <w:pPr>
      <w:jc w:val="center"/>
    </w:pPr>
    <w:rPr>
      <w:rFonts w:ascii="Arial" w:hAnsi="Arial" w:cs="Arial"/>
      <w:b/>
      <w:caps/>
      <w:sz w:val="36"/>
    </w:rPr>
  </w:style>
  <w:style w:type="paragraph" w:customStyle="1" w:styleId="Nzevformule2">
    <w:name w:val="Název formuláře 2"/>
    <w:basedOn w:val="Normln"/>
    <w:next w:val="Text"/>
    <w:pPr>
      <w:jc w:val="center"/>
    </w:pPr>
    <w:rPr>
      <w:rFonts w:ascii="Arial" w:hAnsi="Arial" w:cs="Arial"/>
      <w:b/>
      <w:caps/>
      <w:sz w:val="24"/>
    </w:rPr>
  </w:style>
  <w:style w:type="paragraph" w:customStyle="1" w:styleId="Podpisvedouc">
    <w:name w:val="Podpis vedoucí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Stavba">
    <w:name w:val="Stavba"/>
    <w:basedOn w:val="Normln"/>
    <w:next w:val="Text"/>
    <w:pPr>
      <w:jc w:val="center"/>
    </w:pPr>
    <w:rPr>
      <w:b/>
      <w:sz w:val="24"/>
    </w:rPr>
  </w:style>
  <w:style w:type="paragraph" w:customStyle="1" w:styleId="Textodsazen">
    <w:name w:val="Text odsazený"/>
    <w:basedOn w:val="Normln"/>
    <w:pPr>
      <w:ind w:left="454"/>
    </w:pPr>
    <w:rPr>
      <w:sz w:val="22"/>
    </w:rPr>
  </w:style>
  <w:style w:type="paragraph" w:customStyle="1" w:styleId="Titulek1">
    <w:name w:val="Titulek 1"/>
    <w:basedOn w:val="Normln"/>
    <w:next w:val="Text"/>
    <w:pPr>
      <w:jc w:val="center"/>
    </w:pPr>
    <w:rPr>
      <w:b/>
      <w:spacing w:val="20"/>
      <w:sz w:val="32"/>
    </w:rPr>
  </w:style>
  <w:style w:type="paragraph" w:customStyle="1" w:styleId="Titulek2">
    <w:name w:val="Titulek 2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b/>
      <w:sz w:val="26"/>
    </w:rPr>
  </w:style>
  <w:style w:type="paragraph" w:customStyle="1" w:styleId="Titulek3">
    <w:name w:val="Titulek 3"/>
    <w:basedOn w:val="Text"/>
    <w:next w:val="Text"/>
    <w:pPr>
      <w:tabs>
        <w:tab w:val="center" w:pos="567"/>
      </w:tabs>
      <w:spacing w:after="120"/>
      <w:jc w:val="center"/>
    </w:pPr>
    <w:rPr>
      <w:b/>
      <w:sz w:val="28"/>
    </w:rPr>
  </w:style>
  <w:style w:type="paragraph" w:customStyle="1" w:styleId="ad-nadpis">
    <w:name w:val="Úřad-nadpis"/>
    <w:basedOn w:val="Normln"/>
    <w:next w:val="Text"/>
    <w:pPr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Pr>
      <w:rFonts w:ascii="Arial" w:hAnsi="Arial" w:cs="Arial"/>
      <w:sz w:val="24"/>
    </w:rPr>
  </w:style>
  <w:style w:type="paragraph" w:customStyle="1" w:styleId="Textodsazen-kurzva">
    <w:name w:val="Text odsazený - kurzíva"/>
    <w:basedOn w:val="Text"/>
    <w:next w:val="Text"/>
    <w:pPr>
      <w:spacing w:before="0"/>
      <w:ind w:left="454"/>
      <w:jc w:val="left"/>
    </w:pPr>
    <w:rPr>
      <w:i/>
      <w:sz w:val="20"/>
    </w:rPr>
  </w:style>
  <w:style w:type="paragraph" w:customStyle="1" w:styleId="Podpis1">
    <w:name w:val="Podpis1"/>
    <w:basedOn w:val="Normln"/>
    <w:pPr>
      <w:tabs>
        <w:tab w:val="left" w:pos="567"/>
      </w:tabs>
      <w:spacing w:before="40"/>
      <w:ind w:left="4536"/>
      <w:jc w:val="center"/>
    </w:pPr>
    <w:rPr>
      <w:sz w:val="22"/>
    </w:rPr>
  </w:style>
  <w:style w:type="paragraph" w:customStyle="1" w:styleId="Obsahrmce">
    <w:name w:val="Obsah rámce"/>
    <w:basedOn w:val="Zkladntext"/>
  </w:style>
  <w:style w:type="paragraph" w:customStyle="1" w:styleId="LO-Normal">
    <w:name w:val="LO-Normal"/>
    <w:basedOn w:val="Normln"/>
    <w:pPr>
      <w:autoSpaceDE w:val="0"/>
    </w:pPr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[+][C33][21]</vt:lpstr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[+][C33][21]</dc:title>
  <dc:creator>Uher Jan</dc:creator>
  <cp:lastModifiedBy>Iránek Adam</cp:lastModifiedBy>
  <cp:revision>3</cp:revision>
  <cp:lastPrinted>2013-04-09T07:34:00Z</cp:lastPrinted>
  <dcterms:created xsi:type="dcterms:W3CDTF">2018-08-02T08:20:00Z</dcterms:created>
  <dcterms:modified xsi:type="dcterms:W3CDTF">2018-08-02T08:21:00Z</dcterms:modified>
</cp:coreProperties>
</file>