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46" w:rsidRDefault="00222546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546" w:rsidRDefault="00222546">
      <w:pPr>
        <w:pStyle w:val="Text"/>
      </w:pPr>
    </w:p>
    <w:p w:rsidR="00222546" w:rsidRDefault="00222546">
      <w:pPr>
        <w:pStyle w:val="Text"/>
        <w:spacing w:before="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ŽÁDOST O VYJÁDŘENÍ KE STAVBĚ</w:t>
      </w:r>
    </w:p>
    <w:p w:rsidR="00222546" w:rsidRDefault="00222546">
      <w:pPr>
        <w:pStyle w:val="Text"/>
        <w:spacing w:before="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podle § 125 stavebního zákona</w:t>
      </w:r>
    </w:p>
    <w:p w:rsidR="00222546" w:rsidRDefault="00222546">
      <w:pPr>
        <w:pStyle w:val="Text"/>
        <w:spacing w:before="4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Jméno a příjmení (název), datum narození (IČO)  a adresa žadatelů, telefon, e-mail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Druh a účel stavby …………………………………………………………………….………………....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Pozemek parcelní číslo …………………………… .katastrální území   ………….………………....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Rok provedení stavby  ……………………………………………………………….……………….....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Účel užívání stavby   ………………………………………………………………………………….....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Stručný technický popis stavby ………………………………………………………………………...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Důvod podání žádosti:  …………………………………………………………………………………</w:t>
      </w:r>
    </w:p>
    <w:p w:rsidR="00222546" w:rsidRDefault="00222546">
      <w:pPr>
        <w:widowControl w:val="0"/>
        <w:jc w:val="both"/>
        <w:rPr>
          <w:rFonts w:ascii="Arial" w:hAnsi="Arial" w:cs="Arial"/>
        </w:rPr>
      </w:pPr>
    </w:p>
    <w:p w:rsidR="00222546" w:rsidRDefault="00222546">
      <w:pPr>
        <w:widowControl w:val="0"/>
        <w:jc w:val="both"/>
        <w:rPr>
          <w:rFonts w:ascii="Arial" w:hAnsi="Arial" w:cs="Arial"/>
        </w:rPr>
      </w:pPr>
    </w:p>
    <w:p w:rsidR="00222546" w:rsidRDefault="00222546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222546" w:rsidRDefault="00222546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222546" w:rsidRDefault="00222546">
      <w:pPr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222546" w:rsidRDefault="00222546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222546" w:rsidRDefault="0022254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>V...................................dne................................                         ......................................................</w:t>
      </w: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Podpisy žadatelů</w:t>
      </w: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spacing w:before="20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* nehodící se škrtněte</w:t>
      </w:r>
    </w:p>
    <w:p w:rsidR="00222546" w:rsidRDefault="0022254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Přílohy: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doklad o vlastnickém právu ke stavbě (pozemku), nelze-li je ověřit v katastru nemovitostí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dokumentace skutečného provedení stavby* - zjednodušená dokumentace (pasport) stavby*  3x, pro stavby ve městě Blansko 2x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revize el. zařízení, plyn. zařízení, technolog. zařízení (pokud je objekt napojen na technické vybavení území)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geometrický plán se zaměřenou stavbou nebo kopie katastrální mapy se zakreslenou stavbou</w:t>
      </w:r>
      <w:bookmarkStart w:id="0" w:name="_GoBack"/>
      <w:bookmarkEnd w:id="0"/>
    </w:p>
    <w:sectPr w:rsidR="00222546" w:rsidSect="00222546">
      <w:headerReference w:type="first" r:id="rId7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46" w:rsidRDefault="002225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546" w:rsidRDefault="002225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46" w:rsidRDefault="002225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546" w:rsidRDefault="002225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46" w:rsidRDefault="00222546">
    <w:pPr>
      <w:autoSpaceDE w:val="0"/>
      <w:rPr>
        <w:rFonts w:cs="Times New Roman"/>
        <w:sz w:val="24"/>
        <w:szCs w:val="24"/>
      </w:rPr>
    </w:pPr>
  </w:p>
  <w:p w:rsidR="00222546" w:rsidRDefault="0022254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222546" w:rsidRDefault="0022254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222546" w:rsidRDefault="0022254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 1</w:t>
    </w:r>
  </w:p>
  <w:p w:rsidR="00222546" w:rsidRDefault="0022254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222546" w:rsidRDefault="0022254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222546" w:rsidRDefault="0022254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e-mail: stavebni@blansko.cz</w:t>
    </w:r>
  </w:p>
  <w:p w:rsidR="00222546" w:rsidRDefault="00222546">
    <w:pPr>
      <w:pStyle w:val="Header"/>
      <w:rPr>
        <w:sz w:val="22"/>
        <w:szCs w:val="22"/>
      </w:rPr>
    </w:pPr>
  </w:p>
  <w:p w:rsidR="00222546" w:rsidRDefault="00222546">
    <w:pPr>
      <w:pStyle w:val="Header"/>
      <w:rPr>
        <w:sz w:val="22"/>
        <w:szCs w:val="22"/>
      </w:rPr>
    </w:pPr>
  </w:p>
  <w:p w:rsidR="00222546" w:rsidRDefault="00222546">
    <w:pPr>
      <w:pStyle w:val="Header"/>
    </w:pPr>
    <w:r>
      <w:rPr>
        <w:rFonts w:ascii="Arial" w:hAnsi="Arial" w:cs="Arial"/>
        <w:sz w:val="22"/>
        <w:szCs w:val="22"/>
      </w:rPr>
      <w:t>Správní poplatek: .....................Kč zaplacen dne: 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%1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46"/>
    <w:rsid w:val="0022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ind w:left="1418" w:firstLine="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54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Arial" w:eastAsia="Times New Roman" w:hAnsi="Arial" w:cs="Arial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character" w:styleId="PageNumber">
    <w:name w:val="page number"/>
    <w:basedOn w:val="Standardnpsmoodstavce1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pPr>
      <w:suppressLineNumbers/>
    </w:pPr>
    <w:rPr>
      <w:rFonts w:ascii="Mangal" w:hAnsi="Mangal" w:cs="Mangal"/>
    </w:rPr>
  </w:style>
  <w:style w:type="paragraph" w:customStyle="1" w:styleId="Rozdlovnk">
    <w:name w:val="Rozdělovník"/>
    <w:basedOn w:val="Normal"/>
    <w:uiPriority w:val="99"/>
    <w:pPr>
      <w:tabs>
        <w:tab w:val="left" w:pos="567"/>
      </w:tabs>
      <w:ind w:left="284"/>
    </w:pPr>
    <w:rPr>
      <w:rFonts w:cs="Times New Roman"/>
      <w:sz w:val="22"/>
      <w:szCs w:val="22"/>
    </w:rPr>
  </w:style>
  <w:style w:type="paragraph" w:customStyle="1" w:styleId="Seznamsodrkami1">
    <w:name w:val="Seznam s odrážkami1"/>
    <w:basedOn w:val="Normal"/>
    <w:uiPriority w:val="99"/>
    <w:pPr>
      <w:numPr>
        <w:numId w:val="4"/>
      </w:numPr>
      <w:spacing w:before="120"/>
      <w:ind w:left="284" w:hanging="284"/>
      <w:jc w:val="both"/>
    </w:pPr>
    <w:rPr>
      <w:rFonts w:cs="Times New Roman"/>
    </w:rPr>
  </w:style>
  <w:style w:type="paragraph" w:customStyle="1" w:styleId="Text">
    <w:name w:val="Text"/>
    <w:basedOn w:val="Normal"/>
    <w:uiPriority w:val="99"/>
    <w:pPr>
      <w:spacing w:before="120"/>
      <w:jc w:val="both"/>
    </w:pPr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customStyle="1" w:styleId="Nadpissti">
    <w:name w:val="Nadpis části"/>
    <w:basedOn w:val="Text"/>
    <w:next w:val="Text"/>
    <w:uiPriority w:val="99"/>
    <w:pPr>
      <w:jc w:val="left"/>
    </w:pPr>
    <w:rPr>
      <w:b/>
      <w:bCs/>
    </w:rPr>
  </w:style>
  <w:style w:type="paragraph" w:customStyle="1" w:styleId="Nadpisformule1">
    <w:name w:val="Nadpis formuláře 1"/>
    <w:basedOn w:val="Normal"/>
    <w:next w:val="Text"/>
    <w:uiPriority w:val="99"/>
    <w:pPr>
      <w:jc w:val="center"/>
    </w:pPr>
    <w:rPr>
      <w:rFonts w:cs="Times New Roman"/>
      <w:b/>
      <w:bCs/>
      <w:caps/>
      <w:sz w:val="36"/>
      <w:szCs w:val="36"/>
    </w:rPr>
  </w:style>
  <w:style w:type="paragraph" w:customStyle="1" w:styleId="Nzevformule2">
    <w:name w:val="Název formuláře 2"/>
    <w:basedOn w:val="Normal"/>
    <w:next w:val="Text"/>
    <w:uiPriority w:val="99"/>
    <w:pPr>
      <w:jc w:val="center"/>
    </w:pPr>
    <w:rPr>
      <w:rFonts w:cs="Times New Roman"/>
      <w:b/>
      <w:bCs/>
      <w:caps/>
      <w:sz w:val="24"/>
      <w:szCs w:val="24"/>
    </w:rPr>
  </w:style>
  <w:style w:type="paragraph" w:customStyle="1" w:styleId="Podpisvedouc">
    <w:name w:val="Podpis vedoucí"/>
    <w:basedOn w:val="Normal"/>
    <w:uiPriority w:val="99"/>
    <w:pPr>
      <w:tabs>
        <w:tab w:val="left" w:pos="567"/>
      </w:tabs>
      <w:spacing w:before="120"/>
      <w:ind w:left="4536"/>
      <w:jc w:val="center"/>
    </w:pPr>
    <w:rPr>
      <w:rFonts w:cs="Times New Roman"/>
      <w:sz w:val="22"/>
      <w:szCs w:val="22"/>
    </w:rPr>
  </w:style>
  <w:style w:type="paragraph" w:customStyle="1" w:styleId="Stavba">
    <w:name w:val="Stavba"/>
    <w:basedOn w:val="Normal"/>
    <w:next w:val="Text"/>
    <w:uiPriority w:val="99"/>
    <w:pPr>
      <w:jc w:val="center"/>
    </w:pPr>
    <w:rPr>
      <w:rFonts w:cs="Times New Roman"/>
      <w:b/>
      <w:bCs/>
      <w:sz w:val="24"/>
      <w:szCs w:val="24"/>
    </w:rPr>
  </w:style>
  <w:style w:type="paragraph" w:customStyle="1" w:styleId="Textodsazen">
    <w:name w:val="Text odsazený"/>
    <w:basedOn w:val="Normal"/>
    <w:uiPriority w:val="99"/>
    <w:pPr>
      <w:ind w:left="454"/>
    </w:pPr>
    <w:rPr>
      <w:rFonts w:cs="Times New Roman"/>
      <w:sz w:val="22"/>
      <w:szCs w:val="22"/>
    </w:rPr>
  </w:style>
  <w:style w:type="paragraph" w:customStyle="1" w:styleId="Titulek1">
    <w:name w:val="Titulek 1"/>
    <w:basedOn w:val="Normal"/>
    <w:next w:val="Text"/>
    <w:uiPriority w:val="99"/>
    <w:pPr>
      <w:jc w:val="center"/>
    </w:pPr>
    <w:rPr>
      <w:rFonts w:cs="Times New Roman"/>
      <w:b/>
      <w:bCs/>
      <w:spacing w:val="20"/>
      <w:sz w:val="40"/>
      <w:szCs w:val="40"/>
    </w:rPr>
  </w:style>
  <w:style w:type="paragraph" w:customStyle="1" w:styleId="Titulek2">
    <w:name w:val="Titulek 2"/>
    <w:basedOn w:val="Normal"/>
    <w:next w:val="Text"/>
    <w:uiPriority w:val="99"/>
    <w:pPr>
      <w:pBdr>
        <w:bottom w:val="single" w:sz="6" w:space="5" w:color="000000"/>
      </w:pBdr>
      <w:jc w:val="center"/>
    </w:pPr>
    <w:rPr>
      <w:rFonts w:cs="Times New Roman"/>
      <w:b/>
      <w:bCs/>
      <w:sz w:val="26"/>
      <w:szCs w:val="26"/>
    </w:rPr>
  </w:style>
  <w:style w:type="paragraph" w:customStyle="1" w:styleId="Titulek3">
    <w:name w:val="Titulek 3"/>
    <w:basedOn w:val="Text"/>
    <w:next w:val="Text"/>
    <w:uiPriority w:val="99"/>
    <w:pPr>
      <w:tabs>
        <w:tab w:val="center" w:pos="567"/>
      </w:tabs>
      <w:spacing w:after="120"/>
      <w:jc w:val="center"/>
    </w:pPr>
    <w:rPr>
      <w:b/>
      <w:bCs/>
      <w:sz w:val="28"/>
      <w:szCs w:val="28"/>
    </w:rPr>
  </w:style>
  <w:style w:type="paragraph" w:customStyle="1" w:styleId="ad-nadpis">
    <w:name w:val="Úřad-nadpis"/>
    <w:basedOn w:val="Normal"/>
    <w:next w:val="Text"/>
    <w:uiPriority w:val="99"/>
    <w:pPr>
      <w:pBdr>
        <w:bottom w:val="single" w:sz="6" w:space="5" w:color="000000"/>
      </w:pBdr>
      <w:jc w:val="center"/>
    </w:pPr>
    <w:rPr>
      <w:rFonts w:cs="Times New Roman"/>
      <w:b/>
      <w:bCs/>
      <w:sz w:val="28"/>
      <w:szCs w:val="28"/>
    </w:rPr>
  </w:style>
  <w:style w:type="paragraph" w:customStyle="1" w:styleId="Textodsazen-kurzva">
    <w:name w:val="Text odsazený - kurzíva"/>
    <w:basedOn w:val="Text"/>
    <w:next w:val="Text"/>
    <w:uiPriority w:val="99"/>
    <w:pPr>
      <w:spacing w:before="0"/>
      <w:ind w:left="454"/>
      <w:jc w:val="left"/>
    </w:pPr>
    <w:rPr>
      <w:i/>
      <w:iCs/>
      <w:sz w:val="20"/>
      <w:szCs w:val="20"/>
    </w:rPr>
  </w:style>
  <w:style w:type="paragraph" w:customStyle="1" w:styleId="Obsahrmce">
    <w:name w:val="Obsah rámce"/>
    <w:basedOn w:val="Normal"/>
    <w:uiPriority w:val="99"/>
    <w:rPr>
      <w:rFonts w:cs="Times New Roman"/>
    </w:rPr>
  </w:style>
  <w:style w:type="paragraph" w:customStyle="1" w:styleId="NormlnIMP">
    <w:name w:val="Normální_IMP"/>
    <w:basedOn w:val="Normal"/>
    <w:uiPriority w:val="99"/>
    <w:pPr>
      <w:autoSpaceDE w:val="0"/>
      <w:spacing w:line="228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394</Words>
  <Characters>2249</Characters>
  <Application>Microsoft Office Outlook</Application>
  <DocSecurity>0</DocSecurity>
  <Lines>0</Lines>
  <Paragraphs>0</Paragraphs>
  <ScaleCrop>false</ScaleCrop>
  <Company>Město Blansko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subject/>
  <dc:creator>Marek Fajman</dc:creator>
  <cp:keywords/>
  <dc:description/>
  <cp:lastModifiedBy>svobodova</cp:lastModifiedBy>
  <cp:revision>4</cp:revision>
  <cp:lastPrinted>2018-08-03T07:33:00Z</cp:lastPrinted>
  <dcterms:created xsi:type="dcterms:W3CDTF">2018-08-02T08:23:00Z</dcterms:created>
  <dcterms:modified xsi:type="dcterms:W3CDTF">2018-08-03T07:34:00Z</dcterms:modified>
</cp:coreProperties>
</file>