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5" w:rsidRDefault="00584D75">
      <w:pPr>
        <w:pStyle w:val="Text"/>
        <w:spacing w:before="20"/>
        <w:jc w:val="left"/>
      </w:pPr>
    </w:p>
    <w:p w:rsidR="00584D75" w:rsidRDefault="00584D75">
      <w:pPr>
        <w:pStyle w:val="Text"/>
        <w:spacing w:before="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ŽÁDOST O POVOLENÍ VÝJIMKY</w:t>
      </w:r>
    </w:p>
    <w:p w:rsidR="00584D75" w:rsidRDefault="00584D75">
      <w:pPr>
        <w:pStyle w:val="Text"/>
        <w:spacing w:before="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podle § 169 stavebního zákona</w:t>
      </w:r>
    </w:p>
    <w:p w:rsidR="00584D75" w:rsidRDefault="00584D75">
      <w:pPr>
        <w:pStyle w:val="Text"/>
        <w:spacing w:before="20"/>
        <w:jc w:val="center"/>
        <w:rPr>
          <w:rFonts w:ascii="Arial" w:hAnsi="Arial" w:cs="Arial"/>
          <w:b/>
          <w:bCs/>
        </w:rPr>
      </w:pPr>
    </w:p>
    <w:p w:rsidR="00584D75" w:rsidRDefault="00584D75">
      <w:pPr>
        <w:pStyle w:val="Text"/>
        <w:tabs>
          <w:tab w:val="left" w:pos="360"/>
        </w:tabs>
        <w:spacing w:before="77"/>
        <w:rPr>
          <w:rFonts w:ascii="Arial" w:hAnsi="Arial" w:cs="Arial"/>
        </w:rPr>
      </w:pPr>
      <w:r>
        <w:rPr>
          <w:rFonts w:ascii="Arial" w:hAnsi="Arial" w:cs="Arial"/>
        </w:rPr>
        <w:t>a) Jméno a příjmení (název), datum narození (IČO) a adresa (sídlo) žadatelů, telefon, e-mail</w:t>
      </w:r>
    </w:p>
    <w:p w:rsidR="00584D75" w:rsidRDefault="00584D75">
      <w:pPr>
        <w:pStyle w:val="Text"/>
        <w:spacing w:before="77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584D75" w:rsidRDefault="00584D75">
      <w:pPr>
        <w:pStyle w:val="Text"/>
        <w:tabs>
          <w:tab w:val="left" w:pos="330"/>
        </w:tabs>
        <w:spacing w:before="100" w:line="100" w:lineRule="atLeast"/>
        <w:ind w:left="30"/>
        <w:rPr>
          <w:rFonts w:ascii="Arial" w:hAnsi="Arial" w:cs="Arial"/>
        </w:rPr>
      </w:pPr>
      <w:r>
        <w:rPr>
          <w:rFonts w:ascii="Arial" w:hAnsi="Arial" w:cs="Arial"/>
        </w:rPr>
        <w:t xml:space="preserve">b) Označení ustanovení vyhlášky č. 268/2009 Sb.* , 398/2009 Sb.* , 501/2006 Sb.* , z něhož je požadováno </w:t>
      </w:r>
      <w:r>
        <w:rPr>
          <w:rFonts w:ascii="Arial" w:hAnsi="Arial" w:cs="Arial"/>
        </w:rPr>
        <w:tab/>
        <w:t xml:space="preserve">povolení výjimky     </w:t>
      </w:r>
    </w:p>
    <w:p w:rsidR="00584D75" w:rsidRDefault="00584D75">
      <w:pPr>
        <w:pStyle w:val="Text"/>
        <w:tabs>
          <w:tab w:val="left" w:pos="330"/>
        </w:tabs>
        <w:spacing w:before="100" w:line="100" w:lineRule="atLeast"/>
        <w:ind w:left="3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………………………………………………………………………………………………………...........</w:t>
      </w:r>
    </w:p>
    <w:p w:rsidR="00584D75" w:rsidRDefault="00584D75">
      <w:pPr>
        <w:pStyle w:val="Text"/>
        <w:tabs>
          <w:tab w:val="left" w:pos="36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c) Popis výjimky, o jejíž povolení se žádá, katastrální území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584D75" w:rsidRDefault="00584D75">
      <w:pPr>
        <w:pStyle w:val="Text"/>
        <w:tabs>
          <w:tab w:val="left" w:pos="36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d) Důvody k podání žádosti o povolení výjimky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</w:t>
      </w:r>
    </w:p>
    <w:p w:rsidR="00584D75" w:rsidRDefault="00584D75">
      <w:pPr>
        <w:pStyle w:val="Text"/>
        <w:numPr>
          <w:ilvl w:val="0"/>
          <w:numId w:val="5"/>
        </w:numPr>
        <w:tabs>
          <w:tab w:val="left" w:pos="0"/>
          <w:tab w:val="left" w:pos="360"/>
        </w:tabs>
        <w:spacing w:before="77"/>
        <w:rPr>
          <w:rFonts w:ascii="Arial" w:hAnsi="Arial" w:cs="Arial"/>
        </w:rPr>
      </w:pPr>
      <w:r>
        <w:rPr>
          <w:rFonts w:ascii="Arial" w:hAnsi="Arial" w:cs="Arial"/>
        </w:rPr>
        <w:t xml:space="preserve"> Místo záměru /pozemek parc. č., katastrální území/: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</w:p>
    <w:p w:rsidR="00584D75" w:rsidRDefault="00584D75">
      <w:pPr>
        <w:pStyle w:val="Text"/>
        <w:numPr>
          <w:ilvl w:val="0"/>
          <w:numId w:val="5"/>
        </w:numPr>
        <w:tabs>
          <w:tab w:val="left" w:pos="0"/>
          <w:tab w:val="left" w:pos="360"/>
        </w:tabs>
        <w:spacing w:before="77"/>
        <w:rPr>
          <w:rFonts w:ascii="Arial" w:hAnsi="Arial" w:cs="Arial"/>
        </w:rPr>
      </w:pPr>
      <w:r>
        <w:rPr>
          <w:rFonts w:ascii="Arial" w:hAnsi="Arial" w:cs="Arial"/>
        </w:rPr>
        <w:t xml:space="preserve"> Jména a příjmení (názvy) a adresy (sídla) účastníků řízení o povolení výjimky</w:t>
      </w:r>
    </w:p>
    <w:p w:rsidR="00584D75" w:rsidRDefault="00584D75">
      <w:pPr>
        <w:pStyle w:val="Text"/>
        <w:spacing w:before="77"/>
        <w:ind w:left="3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84D75" w:rsidRDefault="00584D75">
      <w:pPr>
        <w:pStyle w:val="Text"/>
        <w:spacing w:before="77"/>
        <w:ind w:left="340"/>
      </w:pPr>
    </w:p>
    <w:p w:rsidR="00584D75" w:rsidRDefault="00584D75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(t.j.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584D75" w:rsidRDefault="00584D75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584D75" w:rsidRDefault="00584D75">
      <w:pPr>
        <w:spacing w:before="200"/>
        <w:rPr>
          <w:rFonts w:ascii="Arial" w:hAnsi="Arial" w:cs="Arial"/>
          <w:sz w:val="16"/>
          <w:szCs w:val="16"/>
        </w:rPr>
      </w:pPr>
    </w:p>
    <w:p w:rsidR="00584D75" w:rsidRDefault="00584D75">
      <w:pPr>
        <w:pStyle w:val="Text"/>
        <w:spacing w:before="77"/>
        <w:rPr>
          <w:rFonts w:ascii="Arial" w:hAnsi="Arial" w:cs="Arial"/>
          <w:sz w:val="16"/>
          <w:szCs w:val="16"/>
        </w:rPr>
      </w:pPr>
    </w:p>
    <w:p w:rsidR="00584D75" w:rsidRDefault="00584D75">
      <w:pPr>
        <w:pStyle w:val="Text"/>
        <w:spacing w:before="77"/>
        <w:rPr>
          <w:rFonts w:ascii="Arial" w:hAnsi="Arial" w:cs="Arial"/>
        </w:rPr>
      </w:pPr>
      <w:r>
        <w:rPr>
          <w:rFonts w:ascii="Arial" w:hAnsi="Arial" w:cs="Arial"/>
        </w:rPr>
        <w:t xml:space="preserve"> V………………..…dne.........................                                                   .........................................</w:t>
      </w:r>
    </w:p>
    <w:p w:rsidR="00584D75" w:rsidRDefault="00584D75">
      <w:pPr>
        <w:pStyle w:val="Text"/>
        <w:spacing w:before="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Podpisy žadatelů</w:t>
      </w:r>
    </w:p>
    <w:p w:rsidR="00584D75" w:rsidRDefault="00584D75">
      <w:pPr>
        <w:pStyle w:val="Text"/>
        <w:spacing w:before="20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* nehodící se škrtněte</w:t>
      </w:r>
    </w:p>
    <w:p w:rsidR="00584D75" w:rsidRDefault="00584D75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</w:p>
    <w:p w:rsidR="00584D75" w:rsidRDefault="00584D75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:rsidR="00584D75" w:rsidRDefault="00584D75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</w:p>
    <w:p w:rsidR="00584D75" w:rsidRDefault="00584D75">
      <w:pPr>
        <w:pStyle w:val="Text"/>
        <w:numPr>
          <w:ilvl w:val="0"/>
          <w:numId w:val="4"/>
        </w:numPr>
        <w:tabs>
          <w:tab w:val="left" w:pos="0"/>
          <w:tab w:val="left" w:pos="36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 doklady, jimiž se prokazuje vlastnické nebo jiné právo k pozemku nebo stavbě, nelze-li je ověřit v </w:t>
      </w:r>
      <w:r>
        <w:rPr>
          <w:rFonts w:ascii="Arial" w:hAnsi="Arial" w:cs="Arial"/>
        </w:rPr>
        <w:tab/>
        <w:t xml:space="preserve">katastru nemovitostí </w:t>
      </w:r>
    </w:p>
    <w:p w:rsidR="00584D75" w:rsidRDefault="00584D75">
      <w:pPr>
        <w:pStyle w:val="Text"/>
        <w:numPr>
          <w:ilvl w:val="0"/>
          <w:numId w:val="4"/>
        </w:numPr>
        <w:tabs>
          <w:tab w:val="left" w:pos="0"/>
          <w:tab w:val="left" w:pos="36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  příslušné části dokumentace stavby, z nichž je patrné, čeho se výjimka týká</w:t>
      </w:r>
    </w:p>
    <w:p w:rsidR="00584D75" w:rsidRDefault="00584D75">
      <w:pPr>
        <w:pStyle w:val="Text"/>
        <w:numPr>
          <w:ilvl w:val="0"/>
          <w:numId w:val="4"/>
        </w:numPr>
        <w:tabs>
          <w:tab w:val="left" w:pos="0"/>
          <w:tab w:val="left" w:pos="360"/>
        </w:tabs>
        <w:spacing w:before="40"/>
      </w:pPr>
      <w:r>
        <w:rPr>
          <w:rFonts w:ascii="Arial" w:hAnsi="Arial" w:cs="Arial"/>
        </w:rPr>
        <w:t xml:space="preserve">  vyjádření správních orgánů, které hájí zájmy chráněné podle zvláštních předpisů, jichž se odchylné řešení </w:t>
      </w:r>
      <w:r>
        <w:rPr>
          <w:rFonts w:ascii="Arial" w:hAnsi="Arial" w:cs="Arial"/>
        </w:rPr>
        <w:tab/>
        <w:t xml:space="preserve">dotýká, případně vyjádření a souhlasy účastníků řízení s udělením výjimky </w:t>
      </w:r>
    </w:p>
    <w:sectPr w:rsidR="00584D75" w:rsidSect="00584D75">
      <w:headerReference w:type="default" r:id="rId7"/>
      <w:headerReference w:type="first" r:id="rId8"/>
      <w:pgSz w:w="11906" w:h="16838"/>
      <w:pgMar w:top="1877" w:right="850" w:bottom="720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75" w:rsidRDefault="00584D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4D75" w:rsidRDefault="00584D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75" w:rsidRDefault="00584D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4D75" w:rsidRDefault="00584D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5" w:rsidRDefault="00584D75">
    <w:pPr>
      <w:pStyle w:val="Text"/>
      <w:spacing w:before="0"/>
    </w:pPr>
  </w:p>
  <w:p w:rsidR="00584D75" w:rsidRDefault="00584D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5" w:rsidRDefault="00584D75">
    <w:pPr>
      <w:rPr>
        <w:rFonts w:cs="Times New Roman"/>
      </w:rPr>
    </w:pPr>
  </w:p>
  <w:p w:rsidR="00584D75" w:rsidRDefault="00584D75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Městský úřad Blansko</w:t>
    </w:r>
  </w:p>
  <w:p w:rsidR="00584D75" w:rsidRDefault="00584D75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584D75" w:rsidRDefault="00584D75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nám. Svobody 32/3, pracoviště: nám. Republiky 1</w:t>
    </w:r>
  </w:p>
  <w:p w:rsidR="00584D75" w:rsidRDefault="00584D75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678 01 Blansko</w:t>
    </w:r>
  </w:p>
  <w:p w:rsidR="00584D75" w:rsidRDefault="00584D75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tel.: 516 775 700</w:t>
    </w:r>
  </w:p>
  <w:p w:rsidR="00584D75" w:rsidRDefault="00584D75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e-mail: stavebni@blansko.cz</w:t>
    </w:r>
  </w:p>
  <w:p w:rsidR="00584D75" w:rsidRDefault="00584D75">
    <w:pPr>
      <w:pStyle w:val="NormlnIMP"/>
      <w:rPr>
        <w:rFonts w:ascii="Arial" w:hAnsi="Arial" w:cs="Arial"/>
        <w:sz w:val="22"/>
        <w:szCs w:val="22"/>
      </w:rPr>
    </w:pPr>
  </w:p>
  <w:p w:rsidR="00584D75" w:rsidRDefault="00584D75">
    <w:pPr>
      <w:rPr>
        <w:rFonts w:cs="Times New Roman"/>
        <w:sz w:val="22"/>
        <w:szCs w:val="22"/>
      </w:rPr>
    </w:pPr>
    <w:r>
      <w:rPr>
        <w:rFonts w:ascii="Arial" w:hAnsi="Arial" w:cs="Arial"/>
        <w:sz w:val="22"/>
        <w:szCs w:val="22"/>
      </w:rPr>
      <w:t>Správní poplatek:  5 000,- Kč zaplacen dne:  ............................</w:t>
    </w:r>
  </w:p>
  <w:p w:rsidR="00584D75" w:rsidRDefault="00584D75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34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D75"/>
    <w:rsid w:val="0058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D7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D7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Standardnpsmoodstavce2">
    <w:name w:val="Standardní písmo odstavce2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5z0">
    <w:name w:val="WW8Num15z0"/>
    <w:uiPriority w:val="99"/>
    <w:rPr>
      <w:rFonts w:ascii="Symbol" w:hAnsi="Symbol" w:cs="Symbol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WW-Standardnpsmoodstavce">
    <w:name w:val="WW-Standardní písmo odstavce"/>
    <w:uiPriority w:val="99"/>
  </w:style>
  <w:style w:type="character" w:styleId="PageNumber">
    <w:name w:val="page number"/>
    <w:basedOn w:val="DefaultParagraphFont"/>
    <w:uiPriority w:val="99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Odrky">
    <w:name w:val="Odrážky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Pr>
      <w:rFonts w:ascii="Arial" w:hAnsi="Arial"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ascii="Arial" w:hAnsi="Arial" w:cs="Arial"/>
    </w:rPr>
  </w:style>
  <w:style w:type="paragraph" w:customStyle="1" w:styleId="Nadpis3f">
    <w:name w:val="Nadpis 3.f"/>
    <w:basedOn w:val="Normal"/>
    <w:next w:val="Normal"/>
    <w:uiPriority w:val="99"/>
    <w:pPr>
      <w:keepNext/>
      <w:spacing w:before="240" w:after="60"/>
    </w:pPr>
    <w:rPr>
      <w:rFonts w:cs="Times New Roman"/>
      <w:sz w:val="24"/>
      <w:szCs w:val="24"/>
    </w:rPr>
  </w:style>
  <w:style w:type="paragraph" w:customStyle="1" w:styleId="Rozdlovnk">
    <w:name w:val="Rozdělovník"/>
    <w:basedOn w:val="Normal"/>
    <w:uiPriority w:val="99"/>
    <w:pPr>
      <w:tabs>
        <w:tab w:val="left" w:pos="567"/>
      </w:tabs>
      <w:ind w:left="284"/>
    </w:pPr>
    <w:rPr>
      <w:rFonts w:cs="Times New Roman"/>
      <w:sz w:val="22"/>
      <w:szCs w:val="22"/>
    </w:rPr>
  </w:style>
  <w:style w:type="paragraph" w:customStyle="1" w:styleId="Seznamsodrkami1">
    <w:name w:val="Seznam s odrážkami1"/>
    <w:basedOn w:val="Normal"/>
    <w:uiPriority w:val="99"/>
    <w:pPr>
      <w:spacing w:before="120"/>
      <w:ind w:left="284" w:hanging="284"/>
      <w:jc w:val="both"/>
    </w:pPr>
    <w:rPr>
      <w:rFonts w:cs="Times New Roman"/>
    </w:rPr>
  </w:style>
  <w:style w:type="paragraph" w:customStyle="1" w:styleId="Text">
    <w:name w:val="Text"/>
    <w:basedOn w:val="Normal"/>
    <w:uiPriority w:val="99"/>
    <w:pPr>
      <w:spacing w:before="120"/>
      <w:jc w:val="both"/>
    </w:pPr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4D75"/>
    <w:rPr>
      <w:rFonts w:ascii="Times New Roman" w:hAnsi="Times New Roman"/>
      <w:sz w:val="20"/>
      <w:szCs w:val="20"/>
      <w:lang w:eastAsia="zh-CN"/>
    </w:rPr>
  </w:style>
  <w:style w:type="paragraph" w:customStyle="1" w:styleId="Nadpissti">
    <w:name w:val="Nadpis části"/>
    <w:basedOn w:val="Text"/>
    <w:next w:val="Text"/>
    <w:uiPriority w:val="99"/>
    <w:pPr>
      <w:keepNext/>
      <w:jc w:val="left"/>
    </w:pPr>
    <w:rPr>
      <w:rFonts w:ascii="Arial" w:hAnsi="Arial" w:cs="Arial"/>
      <w:b/>
      <w:bCs/>
    </w:rPr>
  </w:style>
  <w:style w:type="paragraph" w:customStyle="1" w:styleId="Nadpisformule1">
    <w:name w:val="Nadpis formuláře 1"/>
    <w:basedOn w:val="Normal"/>
    <w:next w:val="Text"/>
    <w:uiPriority w:val="99"/>
    <w:pPr>
      <w:jc w:val="center"/>
    </w:pPr>
    <w:rPr>
      <w:rFonts w:ascii="Arial" w:hAnsi="Arial" w:cs="Arial"/>
      <w:b/>
      <w:bCs/>
      <w:caps/>
      <w:sz w:val="36"/>
      <w:szCs w:val="36"/>
    </w:rPr>
  </w:style>
  <w:style w:type="paragraph" w:customStyle="1" w:styleId="Nzevformule2">
    <w:name w:val="Název formuláře 2"/>
    <w:basedOn w:val="Normal"/>
    <w:next w:val="Text"/>
    <w:uiPriority w:val="99"/>
    <w:pPr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Podpisvedouc">
    <w:name w:val="Podpis vedoucí"/>
    <w:basedOn w:val="Normal"/>
    <w:uiPriority w:val="99"/>
    <w:pPr>
      <w:tabs>
        <w:tab w:val="left" w:pos="567"/>
      </w:tabs>
      <w:spacing w:before="40"/>
      <w:ind w:left="4536"/>
      <w:jc w:val="center"/>
    </w:pPr>
    <w:rPr>
      <w:rFonts w:cs="Times New Roman"/>
      <w:sz w:val="22"/>
      <w:szCs w:val="22"/>
    </w:rPr>
  </w:style>
  <w:style w:type="paragraph" w:customStyle="1" w:styleId="Stavba">
    <w:name w:val="Stavba"/>
    <w:basedOn w:val="Normal"/>
    <w:next w:val="Text"/>
    <w:uiPriority w:val="99"/>
    <w:pPr>
      <w:jc w:val="center"/>
    </w:pPr>
    <w:rPr>
      <w:rFonts w:cs="Times New Roman"/>
      <w:b/>
      <w:bCs/>
      <w:sz w:val="24"/>
      <w:szCs w:val="24"/>
    </w:rPr>
  </w:style>
  <w:style w:type="paragraph" w:customStyle="1" w:styleId="Textodsazen">
    <w:name w:val="Text odsazený"/>
    <w:basedOn w:val="Normal"/>
    <w:uiPriority w:val="99"/>
    <w:pPr>
      <w:ind w:left="454"/>
    </w:pPr>
    <w:rPr>
      <w:rFonts w:cs="Times New Roman"/>
      <w:sz w:val="22"/>
      <w:szCs w:val="22"/>
    </w:rPr>
  </w:style>
  <w:style w:type="paragraph" w:customStyle="1" w:styleId="Titulek1">
    <w:name w:val="Titulek 1"/>
    <w:basedOn w:val="Normal"/>
    <w:next w:val="Text"/>
    <w:uiPriority w:val="99"/>
    <w:pPr>
      <w:jc w:val="center"/>
    </w:pPr>
    <w:rPr>
      <w:rFonts w:cs="Times New Roman"/>
      <w:b/>
      <w:bCs/>
      <w:spacing w:val="20"/>
      <w:sz w:val="32"/>
      <w:szCs w:val="32"/>
    </w:rPr>
  </w:style>
  <w:style w:type="paragraph" w:customStyle="1" w:styleId="Titulek2">
    <w:name w:val="Titulek 2"/>
    <w:basedOn w:val="Normal"/>
    <w:next w:val="Text"/>
    <w:uiPriority w:val="99"/>
    <w:pPr>
      <w:pBdr>
        <w:bottom w:val="single" w:sz="4" w:space="5" w:color="000000"/>
      </w:pBdr>
      <w:jc w:val="center"/>
    </w:pPr>
    <w:rPr>
      <w:rFonts w:cs="Times New Roman"/>
      <w:b/>
      <w:bCs/>
      <w:sz w:val="26"/>
      <w:szCs w:val="26"/>
    </w:rPr>
  </w:style>
  <w:style w:type="paragraph" w:customStyle="1" w:styleId="Titulek3">
    <w:name w:val="Titulek 3"/>
    <w:basedOn w:val="Text"/>
    <w:next w:val="Text"/>
    <w:uiPriority w:val="99"/>
    <w:pPr>
      <w:tabs>
        <w:tab w:val="center" w:pos="567"/>
      </w:tabs>
      <w:spacing w:after="120"/>
      <w:jc w:val="center"/>
    </w:pPr>
    <w:rPr>
      <w:b/>
      <w:bCs/>
      <w:sz w:val="28"/>
      <w:szCs w:val="28"/>
    </w:rPr>
  </w:style>
  <w:style w:type="paragraph" w:customStyle="1" w:styleId="ad-nadpis">
    <w:name w:val="Úřad-nadpis"/>
    <w:basedOn w:val="Normal"/>
    <w:next w:val="Text"/>
    <w:uiPriority w:val="99"/>
    <w:pPr>
      <w:pBdr>
        <w:bottom w:val="single" w:sz="4" w:space="5" w:color="000000"/>
      </w:pBdr>
      <w:jc w:val="center"/>
    </w:pPr>
    <w:rPr>
      <w:rFonts w:ascii="Arial" w:hAnsi="Arial" w:cs="Arial"/>
      <w:sz w:val="24"/>
      <w:szCs w:val="24"/>
    </w:rPr>
  </w:style>
  <w:style w:type="paragraph" w:customStyle="1" w:styleId="Textodsazen-kurzva">
    <w:name w:val="Text odsazený - kurzíva"/>
    <w:basedOn w:val="Text"/>
    <w:next w:val="Text"/>
    <w:uiPriority w:val="99"/>
    <w:pPr>
      <w:spacing w:before="0"/>
      <w:ind w:left="454"/>
      <w:jc w:val="left"/>
    </w:pPr>
    <w:rPr>
      <w:i/>
      <w:iCs/>
      <w:sz w:val="20"/>
      <w:szCs w:val="20"/>
    </w:rPr>
  </w:style>
  <w:style w:type="paragraph" w:customStyle="1" w:styleId="Podpis1">
    <w:name w:val="Podpis1"/>
    <w:basedOn w:val="Normal"/>
    <w:uiPriority w:val="99"/>
    <w:pPr>
      <w:tabs>
        <w:tab w:val="left" w:pos="567"/>
      </w:tabs>
      <w:spacing w:before="40"/>
      <w:ind w:left="4536"/>
      <w:jc w:val="center"/>
    </w:pPr>
    <w:rPr>
      <w:rFonts w:cs="Times New Roman"/>
      <w:sz w:val="22"/>
      <w:szCs w:val="22"/>
    </w:rPr>
  </w:style>
  <w:style w:type="paragraph" w:customStyle="1" w:styleId="Obsahrmce">
    <w:name w:val="Obsah rámce"/>
    <w:basedOn w:val="BodyText"/>
    <w:uiPriority w:val="99"/>
  </w:style>
  <w:style w:type="paragraph" w:customStyle="1" w:styleId="LO-Normal">
    <w:name w:val="LO-Normal"/>
    <w:basedOn w:val="Normal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uiPriority w:val="99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494</Words>
  <Characters>2817</Characters>
  <Application>Microsoft Office Outlook</Application>
  <DocSecurity>0</DocSecurity>
  <Lines>0</Lines>
  <Paragraphs>0</Paragraphs>
  <ScaleCrop>false</ScaleCrop>
  <Company>Město Blansko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subject/>
  <dc:creator>Marek Fajman</dc:creator>
  <cp:keywords/>
  <dc:description/>
  <cp:lastModifiedBy>svobodova</cp:lastModifiedBy>
  <cp:revision>6</cp:revision>
  <cp:lastPrinted>2018-08-03T08:09:00Z</cp:lastPrinted>
  <dcterms:created xsi:type="dcterms:W3CDTF">2018-08-02T08:24:00Z</dcterms:created>
  <dcterms:modified xsi:type="dcterms:W3CDTF">2018-08-03T08:11:00Z</dcterms:modified>
</cp:coreProperties>
</file>