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AEB" w:rsidRDefault="00444AEB">
      <w:pPr>
        <w:pStyle w:val="NormlnIMP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Městský úřad Blansko</w:t>
      </w:r>
    </w:p>
    <w:p w:rsidR="00444AEB" w:rsidRDefault="00444AEB">
      <w:pPr>
        <w:pStyle w:val="NormlnIMP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Stavební úřad</w:t>
      </w:r>
    </w:p>
    <w:p w:rsidR="00444AEB" w:rsidRDefault="00444AEB">
      <w:pPr>
        <w:pStyle w:val="NormlnIMP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nám. Svobody 32/3, pracoviště: nám. Republiky 1</w:t>
      </w:r>
    </w:p>
    <w:p w:rsidR="00444AEB" w:rsidRDefault="00444AEB">
      <w:pPr>
        <w:pStyle w:val="NormlnIMP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678 01 Blansko</w:t>
      </w:r>
    </w:p>
    <w:p w:rsidR="00444AEB" w:rsidRDefault="00444AEB">
      <w:pPr>
        <w:pStyle w:val="NormlnIMP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tel.: 516 775 700</w:t>
      </w:r>
    </w:p>
    <w:p w:rsidR="00444AEB" w:rsidRDefault="00444AEB">
      <w:pPr>
        <w:pStyle w:val="NormlnIMP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e-mail: stavebni@blansko.cz</w:t>
      </w:r>
    </w:p>
    <w:p w:rsidR="00444AEB" w:rsidRDefault="00444AEB">
      <w:pPr>
        <w:pStyle w:val="Heading2"/>
        <w:rPr>
          <w:i w:val="0"/>
          <w:iCs w:val="0"/>
          <w:sz w:val="16"/>
          <w:szCs w:val="16"/>
        </w:rPr>
      </w:pPr>
    </w:p>
    <w:p w:rsidR="00444AEB" w:rsidRDefault="00444AEB">
      <w:pPr>
        <w:pStyle w:val="Heading2"/>
        <w:jc w:val="center"/>
        <w:rPr>
          <w:b w:val="0"/>
          <w:bCs w:val="0"/>
        </w:rPr>
      </w:pPr>
      <w:r>
        <w:rPr>
          <w:i w:val="0"/>
          <w:iCs w:val="0"/>
        </w:rPr>
        <w:t>ŽÁDOST O ZÁVAZNÉ STANOVISKO ORGÁNU ÚZEMNÍHO PLÁNOVÁNÍ</w:t>
      </w:r>
    </w:p>
    <w:p w:rsidR="00444AEB" w:rsidRDefault="00444AEB">
      <w:pPr>
        <w:pStyle w:val="nadpiszkona"/>
        <w:rPr>
          <w:rFonts w:ascii="Arial" w:hAnsi="Arial" w:cs="Arial"/>
          <w:b w:val="0"/>
          <w:bCs w:val="0"/>
          <w:i/>
          <w:iCs/>
        </w:rPr>
      </w:pPr>
    </w:p>
    <w:p w:rsidR="00444AEB" w:rsidRDefault="00444AEB">
      <w:pPr>
        <w:pStyle w:val="nadpiszkona"/>
        <w:jc w:val="both"/>
        <w:rPr>
          <w:rFonts w:ascii="Arial" w:hAnsi="Arial" w:cs="Arial"/>
        </w:rPr>
      </w:pPr>
      <w:r>
        <w:rPr>
          <w:rFonts w:ascii="Arial" w:hAnsi="Arial" w:cs="Arial"/>
          <w:b w:val="0"/>
          <w:bCs w:val="0"/>
          <w:sz w:val="22"/>
          <w:szCs w:val="22"/>
        </w:rPr>
        <w:t>podle ustanovení § 96b zákona č. 183/2006 Sb., o územním plánování a stavebním řádu (stavební zákon), ve znění pozdějších předpisů – dále také „SZ“ a úřadu územního plánování podle ust. § 6 odst. 1. SZ</w:t>
      </w:r>
    </w:p>
    <w:p w:rsidR="00444AEB" w:rsidRDefault="00444AEB">
      <w:pPr>
        <w:spacing w:before="60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</w:rPr>
        <w:t>ČÁST A.</w:t>
      </w:r>
    </w:p>
    <w:p w:rsidR="00444AEB" w:rsidRDefault="00444AEB">
      <w:pPr>
        <w:pStyle w:val="Styl1"/>
      </w:pPr>
      <w:r>
        <w:rPr>
          <w:rFonts w:ascii="Arial" w:hAnsi="Arial" w:cs="Arial"/>
          <w:sz w:val="22"/>
          <w:szCs w:val="22"/>
        </w:rPr>
        <w:t>I.    Žadatel</w:t>
      </w:r>
    </w:p>
    <w:bookmarkStart w:id="0" w:name="__Fieldmark__0_1676537299"/>
    <w:p w:rsidR="00444AEB" w:rsidRDefault="00444AEB">
      <w:pPr>
        <w:pStyle w:val="Styl2"/>
        <w:rPr>
          <w:rFonts w:ascii="Arial" w:hAnsi="Arial" w:cs="Arial"/>
          <w:sz w:val="22"/>
          <w:szCs w:val="22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0"/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fyzická osoba</w:t>
      </w:r>
      <w:r>
        <w:rPr>
          <w:rFonts w:ascii="Arial" w:hAnsi="Arial" w:cs="Arial"/>
          <w:sz w:val="22"/>
          <w:szCs w:val="22"/>
        </w:rPr>
        <w:t xml:space="preserve"> </w:t>
      </w:r>
    </w:p>
    <w:p w:rsidR="00444AEB" w:rsidRDefault="00444AEB">
      <w:pPr>
        <w:tabs>
          <w:tab w:val="left" w:pos="426"/>
        </w:tabs>
        <w:rPr>
          <w:rFonts w:cs="Times New Roman"/>
        </w:rPr>
      </w:pPr>
      <w:r>
        <w:rPr>
          <w:rFonts w:ascii="Arial" w:hAnsi="Arial" w:cs="Arial"/>
          <w:sz w:val="22"/>
          <w:szCs w:val="22"/>
        </w:rPr>
        <w:tab/>
        <w:t>jméno, příjmení, datum narození, místo trvalého pobytu (popř. jiná adresa pro doručování)</w:t>
      </w:r>
    </w:p>
    <w:bookmarkStart w:id="1" w:name="__Fieldmark__1_1676537299"/>
    <w:p w:rsidR="00444AEB" w:rsidRDefault="00444AEB">
      <w:pPr>
        <w:pStyle w:val="Styl2"/>
        <w:rPr>
          <w:rFonts w:ascii="Arial" w:hAnsi="Arial" w:cs="Arial"/>
          <w:sz w:val="22"/>
          <w:szCs w:val="22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"/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  <w:u w:val="single"/>
        </w:rPr>
        <w:t>fyzická osoba podnikající</w:t>
      </w:r>
      <w:r>
        <w:rPr>
          <w:rFonts w:ascii="Arial" w:hAnsi="Arial" w:cs="Arial"/>
          <w:sz w:val="22"/>
          <w:szCs w:val="22"/>
        </w:rPr>
        <w:t xml:space="preserve"> – podání souvisí s její podnikatelskou činností</w:t>
      </w:r>
    </w:p>
    <w:p w:rsidR="00444AEB" w:rsidRDefault="00444AEB">
      <w:pPr>
        <w:tabs>
          <w:tab w:val="left" w:pos="426"/>
        </w:tabs>
        <w:rPr>
          <w:rFonts w:cs="Times New Roman"/>
        </w:rPr>
      </w:pPr>
      <w:r>
        <w:rPr>
          <w:rFonts w:ascii="Arial" w:hAnsi="Arial" w:cs="Arial"/>
          <w:sz w:val="22"/>
          <w:szCs w:val="22"/>
        </w:rPr>
        <w:tab/>
        <w:t xml:space="preserve">jméno, příjmení, druh podnikání, identifikační číslo, adresa zapsaná v obchodním rejstříku nebo </w:t>
      </w:r>
      <w:r>
        <w:rPr>
          <w:rFonts w:ascii="Arial" w:hAnsi="Arial" w:cs="Arial"/>
          <w:sz w:val="22"/>
          <w:szCs w:val="22"/>
        </w:rPr>
        <w:tab/>
        <w:t>v jiné zákonem upravené evidenci (popř. jiná adresa pro doručování)</w:t>
      </w:r>
    </w:p>
    <w:bookmarkStart w:id="2" w:name="__Fieldmark__2_1676537299"/>
    <w:p w:rsidR="00444AEB" w:rsidRDefault="00444AEB">
      <w:pPr>
        <w:pStyle w:val="Styl2"/>
        <w:rPr>
          <w:rFonts w:ascii="Arial" w:hAnsi="Arial" w:cs="Arial"/>
          <w:sz w:val="22"/>
          <w:szCs w:val="22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2"/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právnická osoba</w:t>
      </w:r>
      <w:r>
        <w:rPr>
          <w:rFonts w:ascii="Arial" w:hAnsi="Arial" w:cs="Arial"/>
          <w:sz w:val="22"/>
          <w:szCs w:val="22"/>
        </w:rPr>
        <w:t xml:space="preserve"> </w:t>
      </w:r>
    </w:p>
    <w:p w:rsidR="00444AEB" w:rsidRDefault="00444AEB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název nebo obchodní firma, identifikační číslo nebo obdobný údaj, adresa sídla (popř. jiná </w:t>
      </w:r>
      <w:r>
        <w:rPr>
          <w:rFonts w:ascii="Arial" w:hAnsi="Arial" w:cs="Arial"/>
          <w:sz w:val="22"/>
          <w:szCs w:val="22"/>
        </w:rPr>
        <w:tab/>
        <w:t xml:space="preserve">adresa pro </w:t>
      </w:r>
      <w:r>
        <w:rPr>
          <w:rFonts w:ascii="Arial" w:hAnsi="Arial" w:cs="Arial"/>
          <w:sz w:val="22"/>
          <w:szCs w:val="22"/>
        </w:rPr>
        <w:tab/>
        <w:t>doručování), osoba oprávněná jednat jménem právnické osoby</w:t>
      </w:r>
      <w:r>
        <w:rPr>
          <w:rFonts w:ascii="Arial" w:hAnsi="Arial" w:cs="Arial"/>
          <w:sz w:val="22"/>
          <w:szCs w:val="22"/>
        </w:rPr>
        <w:tab/>
      </w:r>
    </w:p>
    <w:p w:rsidR="00444AEB" w:rsidRDefault="00444AEB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444AEB" w:rsidRDefault="00444AEB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444AEB" w:rsidRDefault="00444AEB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444AEB" w:rsidRDefault="00444AEB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Tel./mobilní tel.: .........................................................E-mail: .........................................................</w:t>
      </w:r>
    </w:p>
    <w:p w:rsidR="00444AEB" w:rsidRDefault="00444AEB">
      <w:pPr>
        <w:tabs>
          <w:tab w:val="left" w:pos="426"/>
          <w:tab w:val="left" w:pos="4536"/>
          <w:tab w:val="left" w:pos="4706"/>
        </w:tabs>
        <w:spacing w:before="120"/>
        <w:rPr>
          <w:rFonts w:cs="Times New Roman"/>
        </w:rPr>
      </w:pPr>
      <w:r>
        <w:rPr>
          <w:rFonts w:ascii="Arial" w:hAnsi="Arial" w:cs="Arial"/>
          <w:sz w:val="22"/>
          <w:szCs w:val="22"/>
        </w:rPr>
        <w:t>Žádá-li o vydání informace více žadatelů, jsou údaje obsažené v bodě I. připojené v samostatné příloze:</w:t>
      </w:r>
    </w:p>
    <w:bookmarkStart w:id="3" w:name="__Fieldmark__3_1676537299"/>
    <w:p w:rsidR="00444AEB" w:rsidRDefault="00444AEB">
      <w:pPr>
        <w:tabs>
          <w:tab w:val="left" w:pos="426"/>
          <w:tab w:val="left" w:pos="4536"/>
          <w:tab w:val="left" w:pos="4706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Times New Roman"/>
        </w:rPr>
        <w:instrText xml:space="preserve"> FORMCHECKBOX </w:instrText>
      </w:r>
      <w:r>
        <w:rPr>
          <w:rFonts w:cs="Times New Roman"/>
        </w:rPr>
      </w:r>
      <w:r>
        <w:rPr>
          <w:rFonts w:cs="Times New Roman"/>
        </w:rPr>
        <w:fldChar w:fldCharType="end"/>
      </w:r>
      <w:bookmarkEnd w:id="3"/>
      <w:r>
        <w:rPr>
          <w:rFonts w:ascii="Arial" w:hAnsi="Arial" w:cs="Arial"/>
          <w:sz w:val="22"/>
          <w:szCs w:val="22"/>
        </w:rPr>
        <w:t xml:space="preserve">   ano               </w:t>
      </w:r>
      <w:bookmarkStart w:id="4" w:name="__Fieldmark__4_1676537299"/>
      <w:r>
        <w:rPr>
          <w:rFonts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Times New Roman"/>
        </w:rPr>
        <w:instrText xml:space="preserve"> FORMCHECKBOX </w:instrText>
      </w:r>
      <w:r>
        <w:rPr>
          <w:rFonts w:cs="Times New Roman"/>
        </w:rPr>
      </w:r>
      <w:r>
        <w:rPr>
          <w:rFonts w:cs="Times New Roman"/>
        </w:rPr>
        <w:fldChar w:fldCharType="end"/>
      </w:r>
      <w:bookmarkEnd w:id="4"/>
      <w:r>
        <w:rPr>
          <w:rFonts w:ascii="Arial" w:hAnsi="Arial" w:cs="Arial"/>
          <w:sz w:val="22"/>
          <w:szCs w:val="22"/>
        </w:rPr>
        <w:t xml:space="preserve">   ne</w:t>
      </w:r>
    </w:p>
    <w:p w:rsidR="00444AEB" w:rsidRDefault="00444AEB">
      <w:pPr>
        <w:pStyle w:val="Styl1Cha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II.    Název a popis záměru </w:t>
      </w:r>
      <w:r>
        <w:rPr>
          <w:rFonts w:ascii="Arial" w:hAnsi="Arial" w:cs="Arial"/>
          <w:b w:val="0"/>
          <w:bCs w:val="0"/>
          <w:sz w:val="22"/>
          <w:szCs w:val="22"/>
        </w:rPr>
        <w:t>(dle připojených podkladů nebo dokumentace uvést druh, účel a popis záměru, jeho základní rozměry a kapacita, požadavky na připojení na veřejnou dopravní a technickou infrastrukturu)</w:t>
      </w:r>
    </w:p>
    <w:p w:rsidR="00444AEB" w:rsidRDefault="00444AEB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444AEB" w:rsidRDefault="00444AEB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444AEB" w:rsidRDefault="00444AEB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444AEB" w:rsidRDefault="00444AEB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444AEB" w:rsidRDefault="00444AEB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444AEB" w:rsidRDefault="00444AEB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444AEB" w:rsidRDefault="00444AEB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444AEB" w:rsidRDefault="00444AEB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444AEB" w:rsidRDefault="00444AEB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444AEB" w:rsidRDefault="00444AEB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</w:t>
      </w:r>
    </w:p>
    <w:p w:rsidR="00444AEB" w:rsidRDefault="00444AEB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</w:t>
      </w:r>
    </w:p>
    <w:p w:rsidR="00444AEB" w:rsidRDefault="00444AEB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</w:t>
      </w:r>
    </w:p>
    <w:p w:rsidR="00444AEB" w:rsidRDefault="00444AEB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</w:t>
      </w:r>
    </w:p>
    <w:p w:rsidR="00444AEB" w:rsidRDefault="00444AEB">
      <w:pPr>
        <w:pStyle w:val="Styl1Cha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    Pozemky nebo stavby dotčené záměrem</w:t>
      </w:r>
    </w:p>
    <w:p w:rsidR="00444AEB" w:rsidRDefault="00444AE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288"/>
        <w:gridCol w:w="4362"/>
        <w:gridCol w:w="2644"/>
      </w:tblGrid>
      <w:tr w:rsidR="00444AEB">
        <w:trPr>
          <w:cantSplit/>
          <w:trHeight w:val="400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4AEB" w:rsidRDefault="00444AEB">
            <w:pPr>
              <w:tabs>
                <w:tab w:val="left" w:pos="426"/>
              </w:tabs>
              <w:spacing w:after="60"/>
              <w:jc w:val="center"/>
              <w:rPr>
                <w:rFonts w:cs="Times New Roman"/>
              </w:rPr>
            </w:pPr>
            <w:r>
              <w:rPr>
                <w:rFonts w:ascii="Arial" w:hAnsi="Arial" w:cs="Arial"/>
                <w:sz w:val="22"/>
                <w:szCs w:val="22"/>
              </w:rPr>
              <w:t>obec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4AEB" w:rsidRDefault="00444AEB">
            <w:pPr>
              <w:tabs>
                <w:tab w:val="left" w:pos="426"/>
              </w:tabs>
              <w:spacing w:after="60"/>
              <w:jc w:val="center"/>
              <w:rPr>
                <w:rFonts w:cs="Times New Roman"/>
              </w:rPr>
            </w:pPr>
            <w:r>
              <w:rPr>
                <w:rFonts w:ascii="Arial" w:hAnsi="Arial" w:cs="Arial"/>
                <w:sz w:val="22"/>
                <w:szCs w:val="22"/>
              </w:rPr>
              <w:t>katastrální území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AEB" w:rsidRDefault="00444AEB">
            <w:pPr>
              <w:tabs>
                <w:tab w:val="left" w:pos="426"/>
              </w:tabs>
              <w:spacing w:after="60"/>
              <w:jc w:val="center"/>
              <w:rPr>
                <w:rFonts w:cs="Times New Roman"/>
              </w:rPr>
            </w:pPr>
            <w:r>
              <w:rPr>
                <w:rFonts w:ascii="Arial" w:hAnsi="Arial" w:cs="Arial"/>
                <w:sz w:val="22"/>
                <w:szCs w:val="22"/>
              </w:rPr>
              <w:t>parcelní č.</w:t>
            </w:r>
          </w:p>
        </w:tc>
      </w:tr>
      <w:tr w:rsidR="00444AEB">
        <w:trPr>
          <w:cantSplit/>
          <w:trHeight w:val="400"/>
        </w:trPr>
        <w:tc>
          <w:tcPr>
            <w:tcW w:w="32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4AEB" w:rsidRDefault="00444AEB">
            <w:pPr>
              <w:tabs>
                <w:tab w:val="left" w:pos="426"/>
              </w:tabs>
              <w:snapToGrid w:val="0"/>
              <w:spacing w:after="60"/>
              <w:jc w:val="center"/>
              <w:rPr>
                <w:rFonts w:cs="Times New Roman"/>
              </w:rPr>
            </w:pPr>
          </w:p>
        </w:tc>
        <w:tc>
          <w:tcPr>
            <w:tcW w:w="43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4AEB" w:rsidRDefault="00444AEB">
            <w:pPr>
              <w:tabs>
                <w:tab w:val="left" w:pos="426"/>
              </w:tabs>
              <w:snapToGrid w:val="0"/>
              <w:spacing w:after="60"/>
              <w:jc w:val="center"/>
              <w:rPr>
                <w:rFonts w:cs="Times New Roman"/>
              </w:rPr>
            </w:pPr>
          </w:p>
        </w:tc>
        <w:tc>
          <w:tcPr>
            <w:tcW w:w="2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AEB" w:rsidRDefault="00444AEB">
            <w:pPr>
              <w:tabs>
                <w:tab w:val="left" w:pos="426"/>
              </w:tabs>
              <w:snapToGrid w:val="0"/>
              <w:spacing w:after="60"/>
              <w:jc w:val="center"/>
              <w:rPr>
                <w:rFonts w:cs="Times New Roman"/>
              </w:rPr>
            </w:pPr>
          </w:p>
        </w:tc>
      </w:tr>
      <w:tr w:rsidR="00444AEB">
        <w:trPr>
          <w:cantSplit/>
          <w:trHeight w:val="400"/>
        </w:trPr>
        <w:tc>
          <w:tcPr>
            <w:tcW w:w="32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4AEB" w:rsidRDefault="00444AEB">
            <w:pPr>
              <w:tabs>
                <w:tab w:val="left" w:pos="426"/>
              </w:tabs>
              <w:snapToGrid w:val="0"/>
              <w:spacing w:after="60"/>
              <w:jc w:val="center"/>
              <w:rPr>
                <w:rFonts w:cs="Times New Roman"/>
              </w:rPr>
            </w:pPr>
          </w:p>
        </w:tc>
        <w:tc>
          <w:tcPr>
            <w:tcW w:w="43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4AEB" w:rsidRDefault="00444AEB">
            <w:pPr>
              <w:tabs>
                <w:tab w:val="left" w:pos="426"/>
              </w:tabs>
              <w:snapToGrid w:val="0"/>
              <w:spacing w:after="60"/>
              <w:jc w:val="center"/>
              <w:rPr>
                <w:rFonts w:cs="Times New Roman"/>
              </w:rPr>
            </w:pPr>
          </w:p>
        </w:tc>
        <w:tc>
          <w:tcPr>
            <w:tcW w:w="2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AEB" w:rsidRDefault="00444AEB">
            <w:pPr>
              <w:tabs>
                <w:tab w:val="left" w:pos="426"/>
              </w:tabs>
              <w:snapToGrid w:val="0"/>
              <w:spacing w:after="60"/>
              <w:jc w:val="center"/>
              <w:rPr>
                <w:rFonts w:cs="Times New Roman"/>
              </w:rPr>
            </w:pPr>
          </w:p>
        </w:tc>
      </w:tr>
      <w:tr w:rsidR="00444AEB">
        <w:trPr>
          <w:cantSplit/>
          <w:trHeight w:val="400"/>
        </w:trPr>
        <w:tc>
          <w:tcPr>
            <w:tcW w:w="32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4AEB" w:rsidRDefault="00444AEB">
            <w:pPr>
              <w:tabs>
                <w:tab w:val="left" w:pos="426"/>
              </w:tabs>
              <w:snapToGrid w:val="0"/>
              <w:spacing w:after="60"/>
              <w:jc w:val="center"/>
              <w:rPr>
                <w:rFonts w:cs="Times New Roman"/>
              </w:rPr>
            </w:pPr>
          </w:p>
        </w:tc>
        <w:tc>
          <w:tcPr>
            <w:tcW w:w="43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4AEB" w:rsidRDefault="00444AEB">
            <w:pPr>
              <w:tabs>
                <w:tab w:val="left" w:pos="426"/>
              </w:tabs>
              <w:snapToGrid w:val="0"/>
              <w:spacing w:after="60"/>
              <w:jc w:val="center"/>
              <w:rPr>
                <w:rFonts w:cs="Times New Roman"/>
              </w:rPr>
            </w:pPr>
          </w:p>
        </w:tc>
        <w:tc>
          <w:tcPr>
            <w:tcW w:w="2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AEB" w:rsidRDefault="00444AEB">
            <w:pPr>
              <w:tabs>
                <w:tab w:val="left" w:pos="426"/>
              </w:tabs>
              <w:snapToGrid w:val="0"/>
              <w:spacing w:after="60"/>
              <w:jc w:val="center"/>
              <w:rPr>
                <w:rFonts w:cs="Times New Roman"/>
              </w:rPr>
            </w:pPr>
          </w:p>
        </w:tc>
      </w:tr>
      <w:tr w:rsidR="00444AEB">
        <w:trPr>
          <w:cantSplit/>
          <w:trHeight w:val="400"/>
        </w:trPr>
        <w:tc>
          <w:tcPr>
            <w:tcW w:w="32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4AEB" w:rsidRDefault="00444AEB">
            <w:pPr>
              <w:tabs>
                <w:tab w:val="left" w:pos="426"/>
              </w:tabs>
              <w:snapToGrid w:val="0"/>
              <w:spacing w:after="60"/>
              <w:jc w:val="center"/>
              <w:rPr>
                <w:rFonts w:cs="Times New Roman"/>
              </w:rPr>
            </w:pPr>
          </w:p>
        </w:tc>
        <w:tc>
          <w:tcPr>
            <w:tcW w:w="43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4AEB" w:rsidRDefault="00444AEB">
            <w:pPr>
              <w:tabs>
                <w:tab w:val="left" w:pos="426"/>
              </w:tabs>
              <w:snapToGrid w:val="0"/>
              <w:spacing w:after="60"/>
              <w:jc w:val="center"/>
              <w:rPr>
                <w:rFonts w:cs="Times New Roman"/>
              </w:rPr>
            </w:pPr>
          </w:p>
        </w:tc>
        <w:tc>
          <w:tcPr>
            <w:tcW w:w="2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AEB" w:rsidRDefault="00444AEB">
            <w:pPr>
              <w:tabs>
                <w:tab w:val="left" w:pos="426"/>
              </w:tabs>
              <w:snapToGrid w:val="0"/>
              <w:spacing w:after="60"/>
              <w:jc w:val="center"/>
              <w:rPr>
                <w:rFonts w:cs="Times New Roman"/>
              </w:rPr>
            </w:pPr>
          </w:p>
        </w:tc>
      </w:tr>
      <w:tr w:rsidR="00444AEB">
        <w:trPr>
          <w:cantSplit/>
          <w:trHeight w:val="400"/>
        </w:trPr>
        <w:tc>
          <w:tcPr>
            <w:tcW w:w="32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4AEB" w:rsidRDefault="00444AEB">
            <w:pPr>
              <w:tabs>
                <w:tab w:val="left" w:pos="426"/>
              </w:tabs>
              <w:snapToGrid w:val="0"/>
              <w:spacing w:after="60"/>
              <w:jc w:val="center"/>
              <w:rPr>
                <w:rFonts w:cs="Times New Roman"/>
              </w:rPr>
            </w:pPr>
          </w:p>
        </w:tc>
        <w:tc>
          <w:tcPr>
            <w:tcW w:w="43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4AEB" w:rsidRDefault="00444AEB">
            <w:pPr>
              <w:tabs>
                <w:tab w:val="left" w:pos="426"/>
              </w:tabs>
              <w:snapToGrid w:val="0"/>
              <w:spacing w:after="60"/>
              <w:jc w:val="center"/>
              <w:rPr>
                <w:rFonts w:cs="Times New Roman"/>
              </w:rPr>
            </w:pPr>
          </w:p>
        </w:tc>
        <w:tc>
          <w:tcPr>
            <w:tcW w:w="2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AEB" w:rsidRDefault="00444AEB">
            <w:pPr>
              <w:tabs>
                <w:tab w:val="left" w:pos="426"/>
              </w:tabs>
              <w:snapToGrid w:val="0"/>
              <w:spacing w:after="60"/>
              <w:jc w:val="center"/>
              <w:rPr>
                <w:rFonts w:cs="Times New Roman"/>
              </w:rPr>
            </w:pPr>
          </w:p>
        </w:tc>
      </w:tr>
      <w:tr w:rsidR="00444AEB">
        <w:trPr>
          <w:cantSplit/>
          <w:trHeight w:val="400"/>
        </w:trPr>
        <w:tc>
          <w:tcPr>
            <w:tcW w:w="32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4AEB" w:rsidRDefault="00444AEB">
            <w:pPr>
              <w:tabs>
                <w:tab w:val="left" w:pos="426"/>
              </w:tabs>
              <w:snapToGrid w:val="0"/>
              <w:spacing w:after="60"/>
              <w:jc w:val="center"/>
              <w:rPr>
                <w:rFonts w:cs="Times New Roman"/>
              </w:rPr>
            </w:pPr>
          </w:p>
        </w:tc>
        <w:tc>
          <w:tcPr>
            <w:tcW w:w="43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4AEB" w:rsidRDefault="00444AEB">
            <w:pPr>
              <w:tabs>
                <w:tab w:val="left" w:pos="426"/>
              </w:tabs>
              <w:snapToGrid w:val="0"/>
              <w:spacing w:after="60"/>
              <w:jc w:val="center"/>
              <w:rPr>
                <w:rFonts w:cs="Times New Roman"/>
              </w:rPr>
            </w:pPr>
          </w:p>
        </w:tc>
        <w:tc>
          <w:tcPr>
            <w:tcW w:w="2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AEB" w:rsidRDefault="00444AEB">
            <w:pPr>
              <w:tabs>
                <w:tab w:val="left" w:pos="426"/>
              </w:tabs>
              <w:snapToGrid w:val="0"/>
              <w:spacing w:after="60"/>
              <w:jc w:val="center"/>
              <w:rPr>
                <w:rFonts w:cs="Times New Roman"/>
              </w:rPr>
            </w:pPr>
          </w:p>
        </w:tc>
      </w:tr>
    </w:tbl>
    <w:p w:rsidR="00444AEB" w:rsidRDefault="00444AEB">
      <w:pPr>
        <w:tabs>
          <w:tab w:val="left" w:pos="426"/>
          <w:tab w:val="left" w:pos="4536"/>
          <w:tab w:val="left" w:pos="4706"/>
        </w:tabs>
        <w:spacing w:before="120"/>
        <w:rPr>
          <w:rFonts w:cs="Times New Roman"/>
        </w:rPr>
      </w:pPr>
      <w:r>
        <w:rPr>
          <w:rFonts w:ascii="Arial" w:hAnsi="Arial" w:cs="Arial"/>
          <w:sz w:val="22"/>
          <w:szCs w:val="22"/>
        </w:rPr>
        <w:t>Jedná-li se o více pozemků, žadatel připojuje údaje obsažené v bodě II. v samostatné příloze:</w:t>
      </w:r>
    </w:p>
    <w:bookmarkStart w:id="5" w:name="__Fieldmark__5_1676537299"/>
    <w:p w:rsidR="00444AEB" w:rsidRDefault="00444AEB">
      <w:pPr>
        <w:tabs>
          <w:tab w:val="left" w:pos="426"/>
          <w:tab w:val="left" w:pos="4536"/>
          <w:tab w:val="left" w:pos="4706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Times New Roman"/>
        </w:rPr>
        <w:instrText xml:space="preserve"> FORMCHECKBOX </w:instrText>
      </w:r>
      <w:r>
        <w:rPr>
          <w:rFonts w:cs="Times New Roman"/>
        </w:rPr>
      </w:r>
      <w:r>
        <w:rPr>
          <w:rFonts w:cs="Times New Roman"/>
        </w:rPr>
        <w:fldChar w:fldCharType="end"/>
      </w:r>
      <w:bookmarkEnd w:id="5"/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ano          </w:t>
      </w:r>
      <w:bookmarkStart w:id="6" w:name="__Fieldmark__6_1676537299"/>
      <w:r>
        <w:rPr>
          <w:rFonts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Times New Roman"/>
        </w:rPr>
        <w:instrText xml:space="preserve"> FORMCHECKBOX </w:instrText>
      </w:r>
      <w:r>
        <w:rPr>
          <w:rFonts w:cs="Times New Roman"/>
        </w:rPr>
      </w:r>
      <w:r>
        <w:rPr>
          <w:rFonts w:cs="Times New Roman"/>
        </w:rPr>
        <w:fldChar w:fldCharType="end"/>
      </w:r>
      <w:bookmarkEnd w:id="6"/>
      <w:r>
        <w:rPr>
          <w:rFonts w:ascii="Arial" w:hAnsi="Arial" w:cs="Arial"/>
          <w:b/>
          <w:bCs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ne</w:t>
      </w:r>
    </w:p>
    <w:p w:rsidR="00444AEB" w:rsidRDefault="00444AEB">
      <w:pPr>
        <w:rPr>
          <w:rFonts w:ascii="Arial" w:hAnsi="Arial" w:cs="Arial"/>
          <w:sz w:val="22"/>
          <w:szCs w:val="22"/>
        </w:rPr>
      </w:pPr>
    </w:p>
    <w:p w:rsidR="00444AEB" w:rsidRDefault="00444AEB">
      <w:pPr>
        <w:pStyle w:val="Styl1Cha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IV.    Stavebník </w:t>
      </w:r>
      <w:r>
        <w:rPr>
          <w:rFonts w:ascii="Arial" w:hAnsi="Arial" w:cs="Arial"/>
          <w:b w:val="0"/>
          <w:bCs w:val="0"/>
          <w:sz w:val="22"/>
          <w:szCs w:val="22"/>
        </w:rPr>
        <w:t>(v případě, že se liší od osoby žadatele včetně identifikačních údajů, tj. datum narození nebo IČO, místo trvalého pobytu/sídlo, telefon, e-mail)</w:t>
      </w:r>
    </w:p>
    <w:p w:rsidR="00444AEB" w:rsidRDefault="00444AEB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444AEB" w:rsidRDefault="00444AEB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444AEB" w:rsidRDefault="00444AEB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444AEB" w:rsidRDefault="00444AEB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Arial" w:hAnsi="Arial" w:cs="Arial"/>
          <w:sz w:val="22"/>
          <w:szCs w:val="22"/>
        </w:rPr>
      </w:pPr>
    </w:p>
    <w:p w:rsidR="00444AEB" w:rsidRDefault="00444AEB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Souhlasím </w:t>
      </w:r>
      <w:r>
        <w:rPr>
          <w:rFonts w:ascii="Arial" w:hAnsi="Arial" w:cs="Arial"/>
          <w:sz w:val="16"/>
          <w:szCs w:val="16"/>
        </w:rPr>
        <w:t>s tím, aby mé nad rámec zákonných požadavků výše uvedené osobní údaje (t.j. e-mail, telefon), poskytnuté správci, kterým je město Blansko, se sídlem nám. Svobody 32/3, 678 01 Blansko, IČO 00279943, byly v souladu s ustanovením Nařízení Evropského parlamentu a Rady (EU) 2016/679 o ochraně fyzických osob v souvislosti se zpracováním osobních údajů a o volném pohybu těchto údajů a o zrušení směrnice 95/46/ES (Obecné nařízení o ochraně osobních údajů - GDPR) tímto správcem zpracovány a uchovány pro účely vyřízení předmětné žádosti po dobu existence spisového materiálu.</w:t>
      </w:r>
    </w:p>
    <w:p w:rsidR="00444AEB" w:rsidRDefault="00444AEB">
      <w:pPr>
        <w:widowContro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16"/>
          <w:szCs w:val="16"/>
        </w:rPr>
        <w:t xml:space="preserve">Jsem si vědom/a toho, že tento souhlas se zpracováním údajů, udělený v souladu s výše uvedeným Obecným nařízením o ochraně osobních údajů (GDPR) je dobrovolný a jsem oprávněn/a jej kdykoliv odvolat. Odvolání souhlasu musí být učiněno písemně e-mailem nebo dopisem doručeným na výše uvedenou adresu města Blansko. Dále jsem si vědom/a, že mohu požadovat vysvětlení ohledně zpracování osobních údajů, vyžádat si přístup k těmto údajům a tyto nechat aktualizovat nebo opravit, či požadovat výmaz těchto osobních údajů. V případě pochybností o dodržování povinností souvisejících se zpracováním osobních údajů se mohu obrátit na město Blansko nebo na Úřad pro ochranu osobních údajů. </w:t>
      </w:r>
    </w:p>
    <w:p w:rsidR="00444AEB" w:rsidRDefault="00444AEB">
      <w:pPr>
        <w:pStyle w:val="Styl1Char"/>
        <w:rPr>
          <w:rFonts w:ascii="Arial" w:hAnsi="Arial" w:cs="Arial"/>
          <w:sz w:val="22"/>
          <w:szCs w:val="22"/>
        </w:rPr>
      </w:pPr>
    </w:p>
    <w:p w:rsidR="00444AEB" w:rsidRDefault="00444AEB">
      <w:pPr>
        <w:pStyle w:val="Styl1Char"/>
        <w:rPr>
          <w:rFonts w:ascii="Arial" w:hAnsi="Arial" w:cs="Arial"/>
          <w:sz w:val="22"/>
          <w:szCs w:val="22"/>
        </w:rPr>
      </w:pPr>
    </w:p>
    <w:p w:rsidR="00444AEB" w:rsidRDefault="00444AE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............................. dne ......................</w:t>
      </w:r>
      <w:r>
        <w:rPr>
          <w:rFonts w:ascii="Arial" w:hAnsi="Arial" w:cs="Arial"/>
          <w:sz w:val="22"/>
          <w:szCs w:val="22"/>
        </w:rPr>
        <w:tab/>
        <w:t xml:space="preserve">           </w:t>
      </w:r>
    </w:p>
    <w:p w:rsidR="00444AEB" w:rsidRDefault="00444AEB">
      <w:pPr>
        <w:rPr>
          <w:rFonts w:ascii="Arial" w:hAnsi="Arial" w:cs="Arial"/>
          <w:sz w:val="22"/>
          <w:szCs w:val="22"/>
        </w:rPr>
      </w:pPr>
    </w:p>
    <w:p w:rsidR="00444AEB" w:rsidRDefault="00444AEB">
      <w:pPr>
        <w:rPr>
          <w:rFonts w:ascii="Arial" w:hAnsi="Arial" w:cs="Arial"/>
          <w:sz w:val="22"/>
          <w:szCs w:val="22"/>
        </w:rPr>
      </w:pPr>
    </w:p>
    <w:p w:rsidR="00444AEB" w:rsidRDefault="00444AE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...............................................................</w:t>
      </w:r>
      <w:r>
        <w:rPr>
          <w:rFonts w:ascii="Arial" w:hAnsi="Arial" w:cs="Arial"/>
          <w:sz w:val="22"/>
          <w:szCs w:val="22"/>
        </w:rPr>
        <w:tab/>
      </w:r>
    </w:p>
    <w:p w:rsidR="00444AEB" w:rsidRDefault="00444AEB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Podpis žadatele (jeho zástupce)</w:t>
      </w:r>
    </w:p>
    <w:p w:rsidR="00444AEB" w:rsidRDefault="00444AEB">
      <w:pPr>
        <w:jc w:val="left"/>
        <w:rPr>
          <w:rFonts w:ascii="Arial" w:hAnsi="Arial" w:cs="Arial"/>
          <w:sz w:val="22"/>
          <w:szCs w:val="22"/>
        </w:rPr>
      </w:pPr>
    </w:p>
    <w:p w:rsidR="00444AEB" w:rsidRDefault="00444AEB">
      <w:pPr>
        <w:jc w:val="left"/>
        <w:rPr>
          <w:rFonts w:ascii="Arial" w:hAnsi="Arial" w:cs="Arial"/>
          <w:sz w:val="22"/>
          <w:szCs w:val="22"/>
        </w:rPr>
      </w:pPr>
    </w:p>
    <w:p w:rsidR="00444AEB" w:rsidRDefault="00444AEB">
      <w:pPr>
        <w:jc w:val="left"/>
        <w:rPr>
          <w:rFonts w:ascii="Arial" w:hAnsi="Arial" w:cs="Arial"/>
          <w:sz w:val="22"/>
          <w:szCs w:val="22"/>
        </w:rPr>
      </w:pPr>
    </w:p>
    <w:p w:rsidR="00444AEB" w:rsidRDefault="00444AEB">
      <w:pPr>
        <w:jc w:val="left"/>
        <w:rPr>
          <w:rFonts w:ascii="Arial" w:hAnsi="Arial" w:cs="Arial"/>
          <w:sz w:val="22"/>
          <w:szCs w:val="22"/>
        </w:rPr>
      </w:pPr>
    </w:p>
    <w:p w:rsidR="00444AEB" w:rsidRDefault="00444AEB">
      <w:pPr>
        <w:jc w:val="left"/>
        <w:rPr>
          <w:rFonts w:ascii="Arial" w:hAnsi="Arial" w:cs="Arial"/>
          <w:sz w:val="22"/>
          <w:szCs w:val="22"/>
        </w:rPr>
      </w:pPr>
    </w:p>
    <w:p w:rsidR="00444AEB" w:rsidRDefault="00444AEB">
      <w:pPr>
        <w:jc w:val="left"/>
        <w:rPr>
          <w:rFonts w:ascii="Arial" w:hAnsi="Arial" w:cs="Arial"/>
          <w:sz w:val="22"/>
          <w:szCs w:val="22"/>
        </w:rPr>
      </w:pPr>
      <w:bookmarkStart w:id="7" w:name="_GoBack"/>
      <w:bookmarkEnd w:id="7"/>
    </w:p>
    <w:p w:rsidR="00444AEB" w:rsidRDefault="00444AEB">
      <w:pPr>
        <w:jc w:val="left"/>
        <w:rPr>
          <w:rFonts w:ascii="Arial" w:hAnsi="Arial" w:cs="Arial"/>
          <w:sz w:val="22"/>
          <w:szCs w:val="22"/>
        </w:rPr>
      </w:pPr>
    </w:p>
    <w:p w:rsidR="00444AEB" w:rsidRDefault="00444AE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ČÁST B.</w:t>
      </w:r>
    </w:p>
    <w:p w:rsidR="00444AEB" w:rsidRDefault="00444AEB">
      <w:pPr>
        <w:rPr>
          <w:rFonts w:cs="Times New Roman"/>
        </w:rPr>
      </w:pPr>
      <w:r>
        <w:rPr>
          <w:rFonts w:ascii="Arial" w:hAnsi="Arial" w:cs="Arial"/>
          <w:sz w:val="22"/>
          <w:szCs w:val="22"/>
        </w:rPr>
        <w:t>Přílohy k žádosti:</w:t>
      </w:r>
    </w:p>
    <w:tbl>
      <w:tblPr>
        <w:tblW w:w="0" w:type="auto"/>
        <w:tblInd w:w="-106" w:type="dxa"/>
        <w:tblLayout w:type="fixed"/>
        <w:tblLook w:val="0000"/>
      </w:tblPr>
      <w:tblGrid>
        <w:gridCol w:w="492"/>
        <w:gridCol w:w="9810"/>
      </w:tblGrid>
      <w:tr w:rsidR="00444AEB"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bookmarkStart w:id="8" w:name="__Fieldmark__7_1676537299"/>
          <w:p w:rsidR="00444AEB" w:rsidRDefault="00444AEB">
            <w:pPr>
              <w:spacing w:before="6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Times New Roman"/>
              </w:rPr>
              <w:instrText xml:space="preserve"> FORMCHECKBOX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end"/>
            </w:r>
            <w:bookmarkEnd w:id="8"/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444AEB" w:rsidRDefault="00444AEB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Podklady záměru (v rozpracovanosti) </w:t>
            </w:r>
          </w:p>
          <w:p w:rsidR="00444AEB" w:rsidRDefault="00444AEB">
            <w:pPr>
              <w:numPr>
                <w:ilvl w:val="1"/>
                <w:numId w:val="5"/>
              </w:num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průvodní zpráva</w:t>
            </w:r>
          </w:p>
          <w:p w:rsidR="00444AEB" w:rsidRDefault="00444AEB">
            <w:pPr>
              <w:numPr>
                <w:ilvl w:val="1"/>
                <w:numId w:val="5"/>
              </w:num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souhrnná technická zpráva, zejména podrobně zpracované body: </w:t>
            </w:r>
          </w:p>
          <w:p w:rsidR="00444AEB" w:rsidRDefault="00444AEB">
            <w:pPr>
              <w:numPr>
                <w:ilvl w:val="2"/>
                <w:numId w:val="5"/>
              </w:num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charakteristika území - analýza východiska pro řešení návrhu</w:t>
            </w:r>
          </w:p>
          <w:p w:rsidR="00444AEB" w:rsidRDefault="00444AEB">
            <w:pPr>
              <w:numPr>
                <w:ilvl w:val="2"/>
                <w:numId w:val="5"/>
              </w:num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údaje o souladu s územně plánovací dokumentací</w:t>
            </w:r>
          </w:p>
          <w:p w:rsidR="00444AEB" w:rsidRDefault="00444AEB">
            <w:pPr>
              <w:numPr>
                <w:ilvl w:val="2"/>
                <w:numId w:val="5"/>
              </w:num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odůvodnění návrhu - začlenění do území</w:t>
            </w:r>
          </w:p>
          <w:p w:rsidR="00444AEB" w:rsidRDefault="00444AEB">
            <w:pPr>
              <w:numPr>
                <w:ilvl w:val="1"/>
                <w:numId w:val="5"/>
              </w:num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situační výkresy charakterizující předmět žádosti</w:t>
            </w:r>
          </w:p>
          <w:p w:rsidR="00444AEB" w:rsidRDefault="00444AEB">
            <w:pPr>
              <w:numPr>
                <w:ilvl w:val="1"/>
                <w:numId w:val="5"/>
              </w:num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dokumentace záměru (v rozsahu dle typu záměru)</w:t>
            </w:r>
          </w:p>
          <w:p w:rsidR="00444AEB" w:rsidRDefault="00444AEB">
            <w:pPr>
              <w:numPr>
                <w:ilvl w:val="1"/>
                <w:numId w:val="5"/>
              </w:num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dokladová část</w:t>
            </w:r>
          </w:p>
          <w:p w:rsidR="00444AEB" w:rsidRDefault="00444AEB">
            <w:pPr>
              <w:spacing w:before="60"/>
              <w:ind w:left="340" w:hanging="340"/>
              <w:rPr>
                <w:rFonts w:cs="Times New Roman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</w:tbl>
    <w:p w:rsidR="00444AEB" w:rsidRDefault="00444AEB">
      <w:pPr>
        <w:rPr>
          <w:rFonts w:cs="Times New Roman"/>
        </w:rPr>
      </w:pPr>
    </w:p>
    <w:sectPr w:rsidR="00444AEB" w:rsidSect="00444AEB">
      <w:footerReference w:type="even" r:id="rId7"/>
      <w:footerReference w:type="default" r:id="rId8"/>
      <w:footerReference w:type="first" r:id="rId9"/>
      <w:pgSz w:w="11906" w:h="16838"/>
      <w:pgMar w:top="993" w:right="851" w:bottom="1135" w:left="851" w:header="70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AEB" w:rsidRDefault="00444AE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44AEB" w:rsidRDefault="00444AE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AEB" w:rsidRDefault="00444AEB">
    <w:pPr>
      <w:pStyle w:val="Footer"/>
      <w:jc w:val="center"/>
    </w:pPr>
    <w:r>
      <w:rPr>
        <w:rFonts w:ascii="Arial" w:hAnsi="Arial" w:cs="Arial"/>
        <w:sz w:val="20"/>
        <w:szCs w:val="20"/>
      </w:rPr>
      <w:t>2/3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AEB" w:rsidRDefault="00444AEB">
    <w:pPr>
      <w:pStyle w:val="Footer"/>
      <w:jc w:val="center"/>
    </w:pPr>
    <w:r>
      <w:rPr>
        <w:rFonts w:ascii="Arial" w:hAnsi="Arial" w:cs="Arial"/>
        <w:sz w:val="20"/>
        <w:szCs w:val="20"/>
      </w:rPr>
      <w:t>3/3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AEB" w:rsidRDefault="00444AEB">
    <w:pPr>
      <w:pStyle w:val="Footer"/>
      <w:jc w:val="center"/>
    </w:pPr>
    <w:r>
      <w:rPr>
        <w:rFonts w:ascii="Arial" w:hAnsi="Arial" w:cs="Arial"/>
        <w:sz w:val="20"/>
        <w:szCs w:val="20"/>
      </w:rPr>
      <w:t>1/3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AEB" w:rsidRDefault="00444AE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44AEB" w:rsidRDefault="00444AE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pStyle w:val="Heading4"/>
      <w:lvlText w:val="()%4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pStyle w:val="Heading5"/>
      <w:lvlText w:val="()%5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pStyle w:val="Heading6"/>
      <w:lvlText w:val="()%6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pStyle w:val="Heading7"/>
      <w:lvlText w:val=".%7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pStyle w:val="Heading8"/>
      <w:lvlText w:val=".%8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pStyle w:val="Heading9"/>
      <w:lvlText w:val=".%9"/>
      <w:lvlJc w:val="left"/>
      <w:pPr>
        <w:tabs>
          <w:tab w:val="num" w:pos="3600"/>
        </w:tabs>
        <w:ind w:left="324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  <w:rPr>
        <w:rFonts w:ascii="Times New Roman" w:hAnsi="Times New Roman"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pStyle w:val="Textbodu"/>
      <w:lvlText w:val="(%1)"/>
      <w:lvlJc w:val="left"/>
      <w:pPr>
        <w:tabs>
          <w:tab w:val="num" w:pos="785"/>
        </w:tabs>
        <w:ind w:firstLine="425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426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Times New Roman" w:hAnsi="Times New Roman"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4AEB"/>
    <w:rsid w:val="00444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page number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jc w:val="both"/>
    </w:pPr>
    <w:rPr>
      <w:rFonts w:ascii="Times New Roman" w:hAnsi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4AEB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4AEB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4AEB"/>
    <w:rPr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44AEB"/>
    <w:rPr>
      <w:b/>
      <w:bCs/>
      <w:i/>
      <w:iCs/>
      <w:sz w:val="26"/>
      <w:szCs w:val="26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4AEB"/>
    <w:rPr>
      <w:b/>
      <w:bCs/>
      <w:lang w:eastAsia="zh-C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44AEB"/>
    <w:rPr>
      <w:sz w:val="24"/>
      <w:szCs w:val="24"/>
      <w:lang w:eastAsia="zh-C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44AEB"/>
    <w:rPr>
      <w:i/>
      <w:iCs/>
      <w:sz w:val="24"/>
      <w:szCs w:val="24"/>
      <w:lang w:eastAsia="zh-C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44AEB"/>
    <w:rPr>
      <w:rFonts w:asciiTheme="majorHAnsi" w:eastAsiaTheme="majorEastAsia" w:hAnsiTheme="majorHAnsi" w:cstheme="majorBidi"/>
      <w:lang w:eastAsia="zh-CN"/>
    </w:rPr>
  </w:style>
  <w:style w:type="character" w:customStyle="1" w:styleId="WW8Num1z0">
    <w:name w:val="WW8Num1z0"/>
    <w:uiPriority w:val="99"/>
  </w:style>
  <w:style w:type="character" w:customStyle="1" w:styleId="WW8Num1z1">
    <w:name w:val="WW8Num1z1"/>
    <w:uiPriority w:val="99"/>
  </w:style>
  <w:style w:type="character" w:customStyle="1" w:styleId="WW8Num1z2">
    <w:name w:val="WW8Num1z2"/>
    <w:uiPriority w:val="99"/>
  </w:style>
  <w:style w:type="character" w:customStyle="1" w:styleId="WW8Num1z3">
    <w:name w:val="WW8Num1z3"/>
    <w:uiPriority w:val="99"/>
  </w:style>
  <w:style w:type="character" w:customStyle="1" w:styleId="WW8Num1z4">
    <w:name w:val="WW8Num1z4"/>
    <w:uiPriority w:val="99"/>
  </w:style>
  <w:style w:type="character" w:customStyle="1" w:styleId="WW8Num1z5">
    <w:name w:val="WW8Num1z5"/>
    <w:uiPriority w:val="99"/>
  </w:style>
  <w:style w:type="character" w:customStyle="1" w:styleId="WW8Num1z6">
    <w:name w:val="WW8Num1z6"/>
    <w:uiPriority w:val="99"/>
  </w:style>
  <w:style w:type="character" w:customStyle="1" w:styleId="WW8Num1z7">
    <w:name w:val="WW8Num1z7"/>
    <w:uiPriority w:val="99"/>
  </w:style>
  <w:style w:type="character" w:customStyle="1" w:styleId="WW8Num1z8">
    <w:name w:val="WW8Num1z8"/>
    <w:uiPriority w:val="99"/>
  </w:style>
  <w:style w:type="character" w:customStyle="1" w:styleId="WW8Num2z0">
    <w:name w:val="WW8Num2z0"/>
    <w:uiPriority w:val="99"/>
    <w:rPr>
      <w:rFonts w:ascii="Times New Roman" w:hAnsi="Times New Roman" w:cs="Times New Roman"/>
      <w:b/>
      <w:bCs/>
      <w:sz w:val="24"/>
      <w:szCs w:val="24"/>
      <w:u w:val="none"/>
    </w:rPr>
  </w:style>
  <w:style w:type="character" w:customStyle="1" w:styleId="WW8Num3z0">
    <w:name w:val="WW8Num3z0"/>
    <w:uiPriority w:val="99"/>
  </w:style>
  <w:style w:type="character" w:customStyle="1" w:styleId="WW8Num4z0">
    <w:name w:val="WW8Num4z0"/>
    <w:uiPriority w:val="99"/>
  </w:style>
  <w:style w:type="character" w:customStyle="1" w:styleId="WW8Num5z0">
    <w:name w:val="WW8Num5z0"/>
    <w:uiPriority w:val="99"/>
  </w:style>
  <w:style w:type="character" w:customStyle="1" w:styleId="WW8Num5z1">
    <w:name w:val="WW8Num5z1"/>
    <w:uiPriority w:val="99"/>
    <w:rPr>
      <w:rFonts w:ascii="Courier New" w:hAnsi="Courier New" w:cs="Courier New"/>
      <w:sz w:val="24"/>
      <w:szCs w:val="24"/>
    </w:rPr>
  </w:style>
  <w:style w:type="character" w:customStyle="1" w:styleId="WW8Num5z2">
    <w:name w:val="WW8Num5z2"/>
    <w:uiPriority w:val="99"/>
    <w:rPr>
      <w:rFonts w:ascii="Wingdings" w:hAnsi="Wingdings" w:cs="Wingdings"/>
    </w:rPr>
  </w:style>
  <w:style w:type="character" w:customStyle="1" w:styleId="WW8Num5z3">
    <w:name w:val="WW8Num5z3"/>
    <w:uiPriority w:val="99"/>
    <w:rPr>
      <w:rFonts w:ascii="Symbol" w:hAnsi="Symbol" w:cs="Symbol"/>
    </w:rPr>
  </w:style>
  <w:style w:type="character" w:customStyle="1" w:styleId="WW8Num6z0">
    <w:name w:val="WW8Num6z0"/>
    <w:uiPriority w:val="99"/>
  </w:style>
  <w:style w:type="character" w:customStyle="1" w:styleId="WW8Num6z1">
    <w:name w:val="WW8Num6z1"/>
    <w:uiPriority w:val="99"/>
  </w:style>
  <w:style w:type="character" w:customStyle="1" w:styleId="WW8Num6z2">
    <w:name w:val="WW8Num6z2"/>
    <w:uiPriority w:val="99"/>
  </w:style>
  <w:style w:type="character" w:customStyle="1" w:styleId="WW8Num6z3">
    <w:name w:val="WW8Num6z3"/>
    <w:uiPriority w:val="99"/>
  </w:style>
  <w:style w:type="character" w:customStyle="1" w:styleId="WW8Num6z4">
    <w:name w:val="WW8Num6z4"/>
    <w:uiPriority w:val="99"/>
  </w:style>
  <w:style w:type="character" w:customStyle="1" w:styleId="WW8Num6z5">
    <w:name w:val="WW8Num6z5"/>
    <w:uiPriority w:val="99"/>
  </w:style>
  <w:style w:type="character" w:customStyle="1" w:styleId="WW8Num6z6">
    <w:name w:val="WW8Num6z6"/>
    <w:uiPriority w:val="99"/>
  </w:style>
  <w:style w:type="character" w:customStyle="1" w:styleId="WW8Num6z7">
    <w:name w:val="WW8Num6z7"/>
    <w:uiPriority w:val="99"/>
  </w:style>
  <w:style w:type="character" w:customStyle="1" w:styleId="WW8Num6z8">
    <w:name w:val="WW8Num6z8"/>
    <w:uiPriority w:val="99"/>
  </w:style>
  <w:style w:type="character" w:customStyle="1" w:styleId="WW8Num7z0">
    <w:name w:val="WW8Num7z0"/>
    <w:uiPriority w:val="99"/>
  </w:style>
  <w:style w:type="character" w:customStyle="1" w:styleId="Standardnpsmoodstavce2">
    <w:name w:val="Standardní písmo odstavce2"/>
    <w:uiPriority w:val="99"/>
  </w:style>
  <w:style w:type="character" w:customStyle="1" w:styleId="WW8Num8z0">
    <w:name w:val="WW8Num8z0"/>
    <w:uiPriority w:val="99"/>
    <w:rPr>
      <w:rFonts w:ascii="Symbol" w:hAnsi="Symbol" w:cs="Symbol"/>
    </w:rPr>
  </w:style>
  <w:style w:type="character" w:customStyle="1" w:styleId="WW8Num8z1">
    <w:name w:val="WW8Num8z1"/>
    <w:uiPriority w:val="99"/>
    <w:rPr>
      <w:rFonts w:ascii="OpenSymbol" w:hAnsi="OpenSymbol" w:cs="OpenSymbol"/>
    </w:rPr>
  </w:style>
  <w:style w:type="character" w:customStyle="1" w:styleId="WW8Num4z1">
    <w:name w:val="WW8Num4z1"/>
    <w:uiPriority w:val="99"/>
    <w:rPr>
      <w:rFonts w:ascii="Courier New" w:hAnsi="Courier New" w:cs="Courier New"/>
    </w:rPr>
  </w:style>
  <w:style w:type="character" w:customStyle="1" w:styleId="WW8Num4z2">
    <w:name w:val="WW8Num4z2"/>
    <w:uiPriority w:val="99"/>
    <w:rPr>
      <w:rFonts w:ascii="Wingdings" w:hAnsi="Wingdings" w:cs="Wingdings"/>
    </w:rPr>
  </w:style>
  <w:style w:type="character" w:customStyle="1" w:styleId="WW8Num4z3">
    <w:name w:val="WW8Num4z3"/>
    <w:uiPriority w:val="99"/>
    <w:rPr>
      <w:rFonts w:ascii="Symbol" w:hAnsi="Symbol" w:cs="Symbol"/>
    </w:rPr>
  </w:style>
  <w:style w:type="character" w:customStyle="1" w:styleId="WW8Num5z4">
    <w:name w:val="WW8Num5z4"/>
    <w:uiPriority w:val="99"/>
  </w:style>
  <w:style w:type="character" w:customStyle="1" w:styleId="WW8Num5z5">
    <w:name w:val="WW8Num5z5"/>
    <w:uiPriority w:val="99"/>
  </w:style>
  <w:style w:type="character" w:customStyle="1" w:styleId="WW8Num5z6">
    <w:name w:val="WW8Num5z6"/>
    <w:uiPriority w:val="99"/>
  </w:style>
  <w:style w:type="character" w:customStyle="1" w:styleId="WW8Num5z7">
    <w:name w:val="WW8Num5z7"/>
    <w:uiPriority w:val="99"/>
  </w:style>
  <w:style w:type="character" w:customStyle="1" w:styleId="WW8Num5z8">
    <w:name w:val="WW8Num5z8"/>
    <w:uiPriority w:val="99"/>
  </w:style>
  <w:style w:type="character" w:customStyle="1" w:styleId="Standardnpsmoodstavce1">
    <w:name w:val="Standardní písmo odstavce1"/>
    <w:uiPriority w:val="99"/>
  </w:style>
  <w:style w:type="character" w:styleId="PageNumber">
    <w:name w:val="page number"/>
    <w:basedOn w:val="Standardnpsmoodstavce1"/>
    <w:uiPriority w:val="99"/>
    <w:rPr>
      <w:rFonts w:ascii="Times New Roman" w:hAnsi="Times New Roman" w:cs="Times New Roman"/>
    </w:rPr>
  </w:style>
  <w:style w:type="character" w:customStyle="1" w:styleId="Znakypropoznmkupodarou">
    <w:name w:val="Znaky pro poznámku pod čarou"/>
    <w:uiPriority w:val="99"/>
    <w:rPr>
      <w:vertAlign w:val="superscript"/>
    </w:rPr>
  </w:style>
  <w:style w:type="character" w:customStyle="1" w:styleId="Odkaznapoznpodarou">
    <w:name w:val="Odkaz na pozn. pod čarou"/>
    <w:uiPriority w:val="99"/>
    <w:rPr>
      <w:vertAlign w:val="superscript"/>
    </w:rPr>
  </w:style>
  <w:style w:type="character" w:customStyle="1" w:styleId="Styl6CharChar">
    <w:name w:val="Styl6 Char Char"/>
    <w:uiPriority w:val="99"/>
    <w:rPr>
      <w:b/>
      <w:bCs/>
      <w:sz w:val="24"/>
      <w:szCs w:val="24"/>
      <w:u w:val="single"/>
      <w:lang w:val="cs-CZ"/>
    </w:rPr>
  </w:style>
  <w:style w:type="character" w:customStyle="1" w:styleId="TextpoznpodarouChar">
    <w:name w:val="Text pozn. pod čarou Char"/>
    <w:basedOn w:val="Standardnpsmoodstavce1"/>
    <w:uiPriority w:val="99"/>
    <w:rPr>
      <w:rFonts w:ascii="Times New Roman" w:hAnsi="Times New Roman" w:cs="Times New Roman"/>
    </w:rPr>
  </w:style>
  <w:style w:type="character" w:customStyle="1" w:styleId="Znakapoznpodarou1">
    <w:name w:val="Značka pozn. pod čarou1"/>
    <w:uiPriority w:val="99"/>
    <w:rPr>
      <w:vertAlign w:val="superscript"/>
    </w:rPr>
  </w:style>
  <w:style w:type="character" w:customStyle="1" w:styleId="Znakyprovysvtlivky">
    <w:name w:val="Znaky pro vysvětlivky"/>
    <w:uiPriority w:val="99"/>
    <w:rPr>
      <w:vertAlign w:val="superscript"/>
    </w:rPr>
  </w:style>
  <w:style w:type="character" w:customStyle="1" w:styleId="WW-Znakyprovysvtlivky">
    <w:name w:val="WW-Znaky pro vysvětlivky"/>
    <w:uiPriority w:val="99"/>
  </w:style>
  <w:style w:type="character" w:customStyle="1" w:styleId="Odrky">
    <w:name w:val="Odrážky"/>
    <w:uiPriority w:val="99"/>
    <w:rPr>
      <w:rFonts w:ascii="OpenSymbol" w:eastAsia="Times New Roman" w:hAnsi="OpenSymbol" w:cs="OpenSymbol"/>
    </w:rPr>
  </w:style>
  <w:style w:type="character" w:customStyle="1" w:styleId="Odkaznavysvtlivky1">
    <w:name w:val="Odkaz na vysvětlivky1"/>
    <w:uiPriority w:val="99"/>
    <w:rPr>
      <w:vertAlign w:val="superscript"/>
    </w:rPr>
  </w:style>
  <w:style w:type="character" w:customStyle="1" w:styleId="TextbublinyChar">
    <w:name w:val="Text bubliny Char"/>
    <w:uiPriority w:val="99"/>
    <w:rPr>
      <w:rFonts w:ascii="Segoe UI" w:hAnsi="Segoe UI" w:cs="Segoe UI"/>
      <w:sz w:val="18"/>
      <w:szCs w:val="18"/>
      <w:lang w:eastAsia="zh-CN"/>
    </w:rPr>
  </w:style>
  <w:style w:type="paragraph" w:customStyle="1" w:styleId="Nadpis">
    <w:name w:val="Nadpis"/>
    <w:basedOn w:val="Normal"/>
    <w:next w:val="BodyText"/>
    <w:uiPriority w:val="99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40" w:line="288" w:lineRule="auto"/>
    </w:pPr>
    <w:rPr>
      <w:rFonts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44AEB"/>
    <w:rPr>
      <w:rFonts w:ascii="Times New Roman" w:hAnsi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Pr>
      <w:rFonts w:ascii="Mangal" w:hAnsi="Mangal" w:cs="Mangal"/>
    </w:rPr>
  </w:style>
  <w:style w:type="paragraph" w:styleId="Caption">
    <w:name w:val="caption"/>
    <w:basedOn w:val="Normal"/>
    <w:uiPriority w:val="99"/>
    <w:qFormat/>
    <w:pPr>
      <w:suppressLineNumbers/>
      <w:spacing w:before="120" w:after="120"/>
    </w:pPr>
    <w:rPr>
      <w:rFonts w:ascii="Mangal" w:hAnsi="Mangal" w:cs="Mangal"/>
      <w:i/>
      <w:iCs/>
    </w:rPr>
  </w:style>
  <w:style w:type="paragraph" w:customStyle="1" w:styleId="Rejstk">
    <w:name w:val="Rejstřík"/>
    <w:basedOn w:val="Normal"/>
    <w:uiPriority w:val="99"/>
    <w:pPr>
      <w:suppressLineNumbers/>
    </w:pPr>
    <w:rPr>
      <w:rFonts w:ascii="Mangal" w:hAnsi="Mangal" w:cs="Mangal"/>
    </w:rPr>
  </w:style>
  <w:style w:type="paragraph" w:customStyle="1" w:styleId="Titulek2">
    <w:name w:val="Titulek2"/>
    <w:basedOn w:val="Normal"/>
    <w:uiPriority w:val="99"/>
    <w:pPr>
      <w:suppressLineNumbers/>
      <w:spacing w:before="120" w:after="120"/>
    </w:pPr>
    <w:rPr>
      <w:rFonts w:ascii="Mangal" w:hAnsi="Mangal" w:cs="Mangal"/>
      <w:i/>
      <w:iCs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44AEB"/>
    <w:rPr>
      <w:rFonts w:ascii="Times New Roman" w:hAnsi="Times New Roman"/>
      <w:sz w:val="24"/>
      <w:szCs w:val="24"/>
      <w:lang w:eastAsia="zh-CN"/>
    </w:rPr>
  </w:style>
  <w:style w:type="paragraph" w:customStyle="1" w:styleId="Textparagrafu">
    <w:name w:val="Text paragrafu"/>
    <w:basedOn w:val="Normal"/>
    <w:uiPriority w:val="99"/>
    <w:pPr>
      <w:spacing w:before="240"/>
      <w:ind w:firstLine="425"/>
    </w:pPr>
    <w:rPr>
      <w:rFonts w:cs="Times New Roman"/>
    </w:rPr>
  </w:style>
  <w:style w:type="paragraph" w:customStyle="1" w:styleId="Paragraf">
    <w:name w:val="Paragraf"/>
    <w:basedOn w:val="Normal"/>
    <w:next w:val="Textodstavce"/>
    <w:uiPriority w:val="99"/>
    <w:pPr>
      <w:keepNext/>
      <w:keepLines/>
      <w:spacing w:before="240"/>
      <w:jc w:val="center"/>
    </w:pPr>
    <w:rPr>
      <w:rFonts w:cs="Times New Roman"/>
    </w:rPr>
  </w:style>
  <w:style w:type="paragraph" w:customStyle="1" w:styleId="Oddl">
    <w:name w:val="Oddíl"/>
    <w:basedOn w:val="Normal"/>
    <w:next w:val="Nadpisoddlu"/>
    <w:uiPriority w:val="99"/>
    <w:pPr>
      <w:keepNext/>
      <w:keepLines/>
      <w:spacing w:before="240"/>
      <w:jc w:val="center"/>
    </w:pPr>
    <w:rPr>
      <w:rFonts w:cs="Times New Roman"/>
    </w:rPr>
  </w:style>
  <w:style w:type="paragraph" w:customStyle="1" w:styleId="Nadpisoddlu">
    <w:name w:val="Nadpis oddílu"/>
    <w:basedOn w:val="Normal"/>
    <w:next w:val="Paragraf"/>
    <w:uiPriority w:val="99"/>
    <w:pPr>
      <w:keepNext/>
      <w:keepLines/>
      <w:jc w:val="center"/>
    </w:pPr>
    <w:rPr>
      <w:rFonts w:cs="Times New Roman"/>
      <w:b/>
      <w:bCs/>
    </w:rPr>
  </w:style>
  <w:style w:type="paragraph" w:customStyle="1" w:styleId="Dl">
    <w:name w:val="Díl"/>
    <w:basedOn w:val="Normal"/>
    <w:next w:val="Nadpisdlu"/>
    <w:uiPriority w:val="99"/>
    <w:pPr>
      <w:keepNext/>
      <w:keepLines/>
      <w:spacing w:before="240"/>
      <w:jc w:val="center"/>
    </w:pPr>
    <w:rPr>
      <w:rFonts w:cs="Times New Roman"/>
    </w:rPr>
  </w:style>
  <w:style w:type="paragraph" w:customStyle="1" w:styleId="Nadpisdlu">
    <w:name w:val="Nadpis dílu"/>
    <w:basedOn w:val="Normal"/>
    <w:next w:val="Oddl"/>
    <w:uiPriority w:val="99"/>
    <w:pPr>
      <w:keepNext/>
      <w:keepLines/>
      <w:jc w:val="center"/>
    </w:pPr>
    <w:rPr>
      <w:rFonts w:cs="Times New Roman"/>
      <w:b/>
      <w:bCs/>
    </w:rPr>
  </w:style>
  <w:style w:type="paragraph" w:customStyle="1" w:styleId="Hlava">
    <w:name w:val="Hlava"/>
    <w:basedOn w:val="Normal"/>
    <w:next w:val="Nadpishlavy"/>
    <w:uiPriority w:val="99"/>
    <w:pPr>
      <w:keepNext/>
      <w:keepLines/>
      <w:spacing w:before="240"/>
      <w:jc w:val="center"/>
    </w:pPr>
    <w:rPr>
      <w:rFonts w:cs="Times New Roman"/>
    </w:rPr>
  </w:style>
  <w:style w:type="paragraph" w:customStyle="1" w:styleId="Nadpishlavy">
    <w:name w:val="Nadpis hlavy"/>
    <w:basedOn w:val="Normal"/>
    <w:next w:val="Dl"/>
    <w:uiPriority w:val="99"/>
    <w:pPr>
      <w:keepNext/>
      <w:keepLines/>
      <w:jc w:val="center"/>
    </w:pPr>
    <w:rPr>
      <w:rFonts w:cs="Times New Roman"/>
      <w:b/>
      <w:bCs/>
    </w:rPr>
  </w:style>
  <w:style w:type="paragraph" w:customStyle="1" w:styleId="ST">
    <w:name w:val="ČÁST"/>
    <w:basedOn w:val="Normal"/>
    <w:next w:val="NADPISSTI"/>
    <w:uiPriority w:val="99"/>
    <w:pPr>
      <w:keepNext/>
      <w:keepLines/>
      <w:spacing w:before="240" w:after="120"/>
      <w:jc w:val="center"/>
    </w:pPr>
    <w:rPr>
      <w:rFonts w:cs="Times New Roman"/>
      <w:caps/>
    </w:rPr>
  </w:style>
  <w:style w:type="paragraph" w:customStyle="1" w:styleId="NADPISSTI">
    <w:name w:val="NADPIS ČÁSTI"/>
    <w:basedOn w:val="Normal"/>
    <w:next w:val="Hlava"/>
    <w:uiPriority w:val="99"/>
    <w:pPr>
      <w:keepNext/>
      <w:keepLines/>
      <w:jc w:val="center"/>
    </w:pPr>
    <w:rPr>
      <w:rFonts w:cs="Times New Roman"/>
      <w:b/>
      <w:bCs/>
      <w:caps/>
    </w:rPr>
  </w:style>
  <w:style w:type="paragraph" w:customStyle="1" w:styleId="Novelizanbod">
    <w:name w:val="Novelizační bod"/>
    <w:basedOn w:val="Normal"/>
    <w:next w:val="Normal"/>
    <w:uiPriority w:val="99"/>
    <w:pPr>
      <w:keepNext/>
      <w:keepLines/>
      <w:numPr>
        <w:numId w:val="3"/>
      </w:numPr>
      <w:tabs>
        <w:tab w:val="left" w:pos="851"/>
      </w:tabs>
      <w:spacing w:before="480" w:after="120"/>
    </w:pPr>
    <w:rPr>
      <w:rFonts w:cs="Times New Roman"/>
    </w:rPr>
  </w:style>
  <w:style w:type="paragraph" w:customStyle="1" w:styleId="nadpisvyhlky">
    <w:name w:val="nadpis vyhlášky"/>
    <w:basedOn w:val="Normal"/>
    <w:next w:val="Ministerstvo"/>
    <w:uiPriority w:val="99"/>
    <w:pPr>
      <w:keepNext/>
      <w:keepLines/>
      <w:spacing w:before="120"/>
      <w:jc w:val="center"/>
    </w:pPr>
    <w:rPr>
      <w:rFonts w:cs="Times New Roman"/>
      <w:b/>
      <w:bCs/>
    </w:rPr>
  </w:style>
  <w:style w:type="paragraph" w:customStyle="1" w:styleId="Ministerstvo">
    <w:name w:val="Ministerstvo"/>
    <w:basedOn w:val="Normal"/>
    <w:next w:val="ST"/>
    <w:uiPriority w:val="99"/>
    <w:pPr>
      <w:keepNext/>
      <w:keepLines/>
      <w:spacing w:before="360" w:after="240"/>
    </w:pPr>
    <w:rPr>
      <w:rFonts w:cs="Times New Roman"/>
    </w:rPr>
  </w:style>
  <w:style w:type="paragraph" w:customStyle="1" w:styleId="funkce">
    <w:name w:val="funkce"/>
    <w:basedOn w:val="Normal"/>
    <w:uiPriority w:val="99"/>
    <w:pPr>
      <w:keepLines/>
      <w:jc w:val="center"/>
    </w:pPr>
    <w:rPr>
      <w:rFonts w:cs="Times New Roman"/>
    </w:rPr>
  </w:style>
  <w:style w:type="paragraph" w:customStyle="1" w:styleId="Textbodu">
    <w:name w:val="Text bodu"/>
    <w:basedOn w:val="Normal"/>
    <w:uiPriority w:val="99"/>
    <w:pPr>
      <w:numPr>
        <w:numId w:val="6"/>
      </w:numPr>
    </w:pPr>
    <w:rPr>
      <w:rFonts w:cs="Times New Roman"/>
    </w:rPr>
  </w:style>
  <w:style w:type="paragraph" w:customStyle="1" w:styleId="Textpsmene">
    <w:name w:val="Text písmene"/>
    <w:basedOn w:val="Normal"/>
    <w:uiPriority w:val="99"/>
    <w:pPr>
      <w:tabs>
        <w:tab w:val="num" w:pos="785"/>
      </w:tabs>
      <w:ind w:firstLine="425"/>
    </w:pPr>
    <w:rPr>
      <w:rFonts w:cs="Times New Roman"/>
    </w:rPr>
  </w:style>
  <w:style w:type="paragraph" w:customStyle="1" w:styleId="Textodstavce">
    <w:name w:val="Text odstavce"/>
    <w:basedOn w:val="Normal"/>
    <w:uiPriority w:val="99"/>
    <w:pPr>
      <w:tabs>
        <w:tab w:val="num" w:pos="785"/>
        <w:tab w:val="left" w:pos="851"/>
      </w:tabs>
      <w:spacing w:before="120" w:after="120"/>
      <w:ind w:firstLine="425"/>
    </w:pPr>
    <w:rPr>
      <w:rFonts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44AEB"/>
    <w:rPr>
      <w:rFonts w:ascii="Times New Roman" w:hAnsi="Times New Roman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uiPriority w:val="99"/>
    <w:pPr>
      <w:tabs>
        <w:tab w:val="left" w:pos="425"/>
      </w:tabs>
      <w:ind w:left="425" w:hanging="425"/>
    </w:pPr>
    <w:rPr>
      <w:rFonts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4AEB"/>
    <w:rPr>
      <w:rFonts w:ascii="Times New Roman" w:hAnsi="Times New Roman"/>
      <w:sz w:val="20"/>
      <w:szCs w:val="20"/>
      <w:lang w:eastAsia="zh-CN"/>
    </w:rPr>
  </w:style>
  <w:style w:type="paragraph" w:customStyle="1" w:styleId="Titulek1">
    <w:name w:val="Titulek1"/>
    <w:basedOn w:val="Normal"/>
    <w:next w:val="Normal"/>
    <w:uiPriority w:val="99"/>
    <w:pPr>
      <w:spacing w:before="120" w:after="120"/>
    </w:pPr>
    <w:rPr>
      <w:rFonts w:cs="Times New Roman"/>
      <w:b/>
      <w:bCs/>
    </w:rPr>
  </w:style>
  <w:style w:type="paragraph" w:customStyle="1" w:styleId="Nvrh">
    <w:name w:val="Návrh"/>
    <w:basedOn w:val="Normal"/>
    <w:next w:val="Normal"/>
    <w:uiPriority w:val="99"/>
    <w:pPr>
      <w:keepNext/>
      <w:keepLines/>
      <w:spacing w:after="240"/>
      <w:jc w:val="center"/>
    </w:pPr>
    <w:rPr>
      <w:rFonts w:cs="Times New Roman"/>
      <w:spacing w:val="40"/>
    </w:rPr>
  </w:style>
  <w:style w:type="paragraph" w:customStyle="1" w:styleId="Podpis">
    <w:name w:val="Podpis_"/>
    <w:basedOn w:val="Normal"/>
    <w:next w:val="funkce"/>
    <w:uiPriority w:val="99"/>
    <w:pPr>
      <w:keepNext/>
      <w:keepLines/>
      <w:numPr>
        <w:numId w:val="4"/>
      </w:numPr>
      <w:spacing w:before="720"/>
      <w:ind w:left="0" w:firstLine="0"/>
      <w:jc w:val="center"/>
    </w:pPr>
    <w:rPr>
      <w:rFonts w:cs="Times New Roman"/>
    </w:rPr>
  </w:style>
  <w:style w:type="paragraph" w:customStyle="1" w:styleId="Nadpisparagrafu">
    <w:name w:val="Nadpis paragrafu"/>
    <w:basedOn w:val="Paragraf"/>
    <w:next w:val="Textodstavce"/>
    <w:uiPriority w:val="99"/>
    <w:pPr>
      <w:numPr>
        <w:numId w:val="7"/>
      </w:numPr>
      <w:ind w:left="0" w:firstLine="0"/>
    </w:pPr>
    <w:rPr>
      <w:b/>
      <w:bCs/>
    </w:rPr>
  </w:style>
  <w:style w:type="paragraph" w:customStyle="1" w:styleId="VYHLKA">
    <w:name w:val="VYHLÁŠKA"/>
    <w:basedOn w:val="Normal"/>
    <w:next w:val="nadpisvyhlky"/>
    <w:uiPriority w:val="99"/>
    <w:pPr>
      <w:keepNext/>
      <w:keepLines/>
      <w:jc w:val="center"/>
    </w:pPr>
    <w:rPr>
      <w:rFonts w:cs="Times New Roman"/>
      <w:b/>
      <w:bCs/>
      <w:caps/>
    </w:rPr>
  </w:style>
  <w:style w:type="paragraph" w:customStyle="1" w:styleId="VARIANTA">
    <w:name w:val="VARIANTA"/>
    <w:basedOn w:val="Normal"/>
    <w:next w:val="Normal"/>
    <w:uiPriority w:val="99"/>
    <w:pPr>
      <w:keepNext/>
      <w:spacing w:before="120" w:after="120"/>
    </w:pPr>
    <w:rPr>
      <w:rFonts w:cs="Times New Roman"/>
      <w:caps/>
      <w:spacing w:val="60"/>
    </w:rPr>
  </w:style>
  <w:style w:type="paragraph" w:customStyle="1" w:styleId="VARIANTA-konec">
    <w:name w:val="VARIANTA - konec"/>
    <w:basedOn w:val="Normal"/>
    <w:next w:val="Normal"/>
    <w:uiPriority w:val="99"/>
    <w:rPr>
      <w:rFonts w:cs="Times New Roman"/>
      <w:caps/>
      <w:spacing w:val="60"/>
    </w:rPr>
  </w:style>
  <w:style w:type="paragraph" w:customStyle="1" w:styleId="lnek">
    <w:name w:val="Článek"/>
    <w:basedOn w:val="Normal"/>
    <w:next w:val="Normal"/>
    <w:uiPriority w:val="99"/>
    <w:pPr>
      <w:keepNext/>
      <w:keepLines/>
      <w:spacing w:before="240"/>
      <w:jc w:val="center"/>
    </w:pPr>
    <w:rPr>
      <w:rFonts w:cs="Times New Roman"/>
    </w:rPr>
  </w:style>
  <w:style w:type="paragraph" w:customStyle="1" w:styleId="Nadpislnku">
    <w:name w:val="Nadpis článku"/>
    <w:basedOn w:val="lnek"/>
    <w:next w:val="Normal"/>
    <w:uiPriority w:val="99"/>
    <w:rPr>
      <w:b/>
      <w:bCs/>
    </w:rPr>
  </w:style>
  <w:style w:type="paragraph" w:customStyle="1" w:styleId="Textlnku">
    <w:name w:val="Text článku"/>
    <w:basedOn w:val="Normal"/>
    <w:uiPriority w:val="99"/>
    <w:pPr>
      <w:spacing w:before="240"/>
      <w:ind w:firstLine="425"/>
    </w:pPr>
    <w:rPr>
      <w:rFonts w:cs="Times New Roman"/>
    </w:rPr>
  </w:style>
  <w:style w:type="paragraph" w:customStyle="1" w:styleId="Textbodunovely">
    <w:name w:val="Text bodu novely"/>
    <w:basedOn w:val="Normal"/>
    <w:next w:val="Normal"/>
    <w:uiPriority w:val="99"/>
    <w:pPr>
      <w:ind w:left="567" w:hanging="567"/>
    </w:pPr>
    <w:rPr>
      <w:rFonts w:cs="Times New Roman"/>
    </w:rPr>
  </w:style>
  <w:style w:type="paragraph" w:customStyle="1" w:styleId="Styl5">
    <w:name w:val="Styl5"/>
    <w:basedOn w:val="Normal"/>
    <w:uiPriority w:val="99"/>
    <w:pPr>
      <w:spacing w:before="240"/>
    </w:pPr>
    <w:rPr>
      <w:rFonts w:cs="Times New Roman"/>
      <w:b/>
      <w:bCs/>
    </w:rPr>
  </w:style>
  <w:style w:type="paragraph" w:customStyle="1" w:styleId="Styl6">
    <w:name w:val="Styl6"/>
    <w:basedOn w:val="Normal"/>
    <w:uiPriority w:val="99"/>
    <w:pPr>
      <w:numPr>
        <w:numId w:val="2"/>
      </w:numPr>
      <w:spacing w:before="480"/>
    </w:pPr>
    <w:rPr>
      <w:rFonts w:cs="Times New Roman"/>
      <w:b/>
      <w:bCs/>
      <w:u w:val="single"/>
    </w:rPr>
  </w:style>
  <w:style w:type="paragraph" w:customStyle="1" w:styleId="nadpiszkona">
    <w:name w:val="nadpis zákona"/>
    <w:basedOn w:val="Normal"/>
    <w:next w:val="Normal"/>
    <w:uiPriority w:val="99"/>
    <w:pPr>
      <w:keepNext/>
      <w:keepLines/>
      <w:spacing w:before="120"/>
      <w:jc w:val="center"/>
    </w:pPr>
    <w:rPr>
      <w:rFonts w:cs="Times New Roman"/>
      <w:b/>
      <w:bCs/>
    </w:rPr>
  </w:style>
  <w:style w:type="paragraph" w:customStyle="1" w:styleId="Styl2">
    <w:name w:val="Styl2"/>
    <w:basedOn w:val="Normal"/>
    <w:uiPriority w:val="99"/>
    <w:pPr>
      <w:tabs>
        <w:tab w:val="left" w:pos="426"/>
        <w:tab w:val="left" w:pos="2127"/>
      </w:tabs>
      <w:spacing w:before="120"/>
      <w:jc w:val="left"/>
    </w:pPr>
    <w:rPr>
      <w:rFonts w:cs="Times New Roman"/>
    </w:rPr>
  </w:style>
  <w:style w:type="paragraph" w:customStyle="1" w:styleId="Styl3">
    <w:name w:val="Styl3"/>
    <w:basedOn w:val="Normal"/>
    <w:uiPriority w:val="99"/>
    <w:pPr>
      <w:tabs>
        <w:tab w:val="left" w:pos="567"/>
        <w:tab w:val="left" w:pos="993"/>
      </w:tabs>
      <w:spacing w:before="360"/>
      <w:jc w:val="left"/>
    </w:pPr>
    <w:rPr>
      <w:rFonts w:cs="Times New Roman"/>
      <w:b/>
      <w:bCs/>
    </w:rPr>
  </w:style>
  <w:style w:type="paragraph" w:customStyle="1" w:styleId="Styl1">
    <w:name w:val="Styl1"/>
    <w:basedOn w:val="Normal"/>
    <w:uiPriority w:val="99"/>
    <w:pPr>
      <w:tabs>
        <w:tab w:val="left" w:pos="-284"/>
      </w:tabs>
      <w:spacing w:before="240"/>
      <w:ind w:left="567" w:hanging="567"/>
      <w:jc w:val="left"/>
    </w:pPr>
    <w:rPr>
      <w:rFonts w:cs="Times New Roman"/>
      <w:b/>
      <w:bCs/>
    </w:rPr>
  </w:style>
  <w:style w:type="paragraph" w:customStyle="1" w:styleId="Styl1Char">
    <w:name w:val="Styl1 Char"/>
    <w:basedOn w:val="Normal"/>
    <w:uiPriority w:val="99"/>
    <w:pPr>
      <w:tabs>
        <w:tab w:val="left" w:pos="-284"/>
      </w:tabs>
      <w:spacing w:before="480"/>
      <w:ind w:left="709" w:hanging="709"/>
      <w:jc w:val="left"/>
    </w:pPr>
    <w:rPr>
      <w:rFonts w:cs="Times New Roman"/>
      <w:b/>
      <w:bCs/>
    </w:rPr>
  </w:style>
  <w:style w:type="paragraph" w:styleId="NormalWeb">
    <w:name w:val="Normal (Web)"/>
    <w:basedOn w:val="Normal"/>
    <w:uiPriority w:val="99"/>
    <w:pPr>
      <w:spacing w:before="100" w:after="100"/>
      <w:jc w:val="left"/>
    </w:pPr>
    <w:rPr>
      <w:rFonts w:cs="Times New Roman"/>
    </w:rPr>
  </w:style>
  <w:style w:type="paragraph" w:customStyle="1" w:styleId="Obsahtabulky">
    <w:name w:val="Obsah tabulky"/>
    <w:basedOn w:val="Normal"/>
    <w:uiPriority w:val="99"/>
    <w:pPr>
      <w:suppressLineNumbers/>
    </w:pPr>
    <w:rPr>
      <w:rFonts w:cs="Times New Roman"/>
    </w:rPr>
  </w:style>
  <w:style w:type="paragraph" w:customStyle="1" w:styleId="Nadpistabulky">
    <w:name w:val="Nadpis tabulky"/>
    <w:basedOn w:val="Obsahtabulky"/>
    <w:uiPriority w:val="99"/>
    <w:pPr>
      <w:jc w:val="center"/>
    </w:pPr>
    <w:rPr>
      <w:b/>
      <w:bCs/>
    </w:rPr>
  </w:style>
  <w:style w:type="paragraph" w:customStyle="1" w:styleId="Obsahrmce">
    <w:name w:val="Obsah rámce"/>
    <w:basedOn w:val="Normal"/>
    <w:uiPriority w:val="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AEB"/>
    <w:rPr>
      <w:rFonts w:ascii="Times New Roman" w:hAnsi="Times New Roman" w:cs="Times New Roman"/>
      <w:sz w:val="0"/>
      <w:szCs w:val="0"/>
      <w:lang w:eastAsia="zh-CN"/>
    </w:rPr>
  </w:style>
  <w:style w:type="paragraph" w:customStyle="1" w:styleId="LO-Normal">
    <w:name w:val="LO-Normal"/>
    <w:basedOn w:val="Normal"/>
    <w:uiPriority w:val="99"/>
    <w:pPr>
      <w:autoSpaceDE w:val="0"/>
    </w:pPr>
    <w:rPr>
      <w:rFonts w:cs="Times New Roman"/>
    </w:rPr>
  </w:style>
  <w:style w:type="paragraph" w:customStyle="1" w:styleId="NormlnIMP">
    <w:name w:val="Normální_IMP"/>
    <w:basedOn w:val="LO-Normal"/>
    <w:uiPriority w:val="99"/>
    <w:pPr>
      <w:spacing w:line="228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3</Pages>
  <Words>1006</Words>
  <Characters>5739</Characters>
  <Application>Microsoft Office Outlook</Application>
  <DocSecurity>0</DocSecurity>
  <Lines>0</Lines>
  <Paragraphs>0</Paragraphs>
  <ScaleCrop>false</ScaleCrop>
  <Company>Město Blansko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subject/>
  <dc:creator>Marie Pokorná</dc:creator>
  <cp:keywords/>
  <dc:description>Dokument původně založený na šabloně LN_Vyhlaska verze 1.1</dc:description>
  <cp:lastModifiedBy>svobodova</cp:lastModifiedBy>
  <cp:revision>4</cp:revision>
  <cp:lastPrinted>2018-08-03T07:56:00Z</cp:lastPrinted>
  <dcterms:created xsi:type="dcterms:W3CDTF">2018-08-02T08:44:00Z</dcterms:created>
  <dcterms:modified xsi:type="dcterms:W3CDTF">2018-08-03T07:57:00Z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ezobrazitDialog">
    <vt:lpwstr>0</vt:lpwstr>
  </property>
  <property fmtid="{D5CDD505-2E9C-101B-9397-08002B2CF9AE}" pid="3" name="Poznamka">
    <vt:lpwstr>4</vt:lpwstr>
  </property>
  <property fmtid="{D5CDD505-2E9C-101B-9397-08002B2CF9AE}" pid="4" name="Verze_sablony">
    <vt:lpwstr>1.1</vt:lpwstr>
  </property>
  <property fmtid="{D5CDD505-2E9C-101B-9397-08002B2CF9AE}" pid="5" name="_AdHocReviewCycleID">
    <vt:i4>-1417557291</vt:i4>
  </property>
  <property fmtid="{D5CDD505-2E9C-101B-9397-08002B2CF9AE}" pid="6" name="_AuthorEmail">
    <vt:lpwstr>Hana.Bila@mmr.cz</vt:lpwstr>
  </property>
  <property fmtid="{D5CDD505-2E9C-101B-9397-08002B2CF9AE}" pid="7" name="_AuthorEmailDisplayName">
    <vt:lpwstr>Bílá Hana</vt:lpwstr>
  </property>
  <property fmtid="{D5CDD505-2E9C-101B-9397-08002B2CF9AE}" pid="8" name="_EmailSubject">
    <vt:lpwstr>6 prováděcích vyhlášek</vt:lpwstr>
  </property>
  <property fmtid="{D5CDD505-2E9C-101B-9397-08002B2CF9AE}" pid="9" name="_PreviousAdHocReviewCycleID">
    <vt:i4>413014638</vt:i4>
  </property>
</Properties>
</file>