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B5" w:rsidRPr="005F7E8D" w:rsidRDefault="00D8334E">
      <w:pPr>
        <w:pStyle w:val="Ploha"/>
        <w:rPr>
          <w:sz w:val="20"/>
          <w:szCs w:val="20"/>
        </w:rPr>
      </w:pPr>
      <w:r w:rsidRPr="005F7E8D">
        <w:rPr>
          <w:sz w:val="20"/>
          <w:szCs w:val="20"/>
        </w:rPr>
        <w:t>Příloha č. 8 k vyhlášce č. 500/2006 Sb.</w:t>
      </w:r>
    </w:p>
    <w:p w:rsidR="009D75B5" w:rsidRDefault="009D75B5">
      <w:pPr>
        <w:tabs>
          <w:tab w:val="left" w:pos="4395"/>
        </w:tabs>
        <w:rPr>
          <w:szCs w:val="24"/>
        </w:rPr>
      </w:pPr>
    </w:p>
    <w:p w:rsidR="005F7E8D" w:rsidRPr="00CC581B" w:rsidRDefault="005F7E8D" w:rsidP="005F7E8D">
      <w:pPr>
        <w:keepNext/>
        <w:tabs>
          <w:tab w:val="left" w:pos="4395"/>
        </w:tabs>
        <w:spacing w:before="240" w:after="60"/>
        <w:outlineLvl w:val="0"/>
        <w:rPr>
          <w:b/>
          <w:bCs/>
          <w:color w:val="000000"/>
          <w:kern w:val="28"/>
          <w:sz w:val="20"/>
        </w:rPr>
      </w:pPr>
      <w:r w:rsidRPr="00CC581B">
        <w:rPr>
          <w:b/>
          <w:bCs/>
          <w:color w:val="000000"/>
          <w:kern w:val="28"/>
          <w:sz w:val="20"/>
        </w:rPr>
        <w:t xml:space="preserve">Adresa příslušného </w:t>
      </w:r>
      <w:r w:rsidR="00E9743A">
        <w:rPr>
          <w:b/>
          <w:bCs/>
          <w:color w:val="000000"/>
          <w:kern w:val="28"/>
          <w:sz w:val="20"/>
        </w:rPr>
        <w:t>orgánu obce nebo kraje</w:t>
      </w:r>
    </w:p>
    <w:p w:rsidR="005F7E8D" w:rsidRPr="00CC581B" w:rsidRDefault="005F7E8D" w:rsidP="005F7E8D">
      <w:pPr>
        <w:tabs>
          <w:tab w:val="left" w:pos="4395"/>
          <w:tab w:val="left" w:pos="5670"/>
        </w:tabs>
        <w:spacing w:before="240" w:line="360" w:lineRule="auto"/>
        <w:rPr>
          <w:color w:val="000000"/>
          <w:sz w:val="20"/>
        </w:rPr>
      </w:pPr>
      <w:r w:rsidRPr="00CC581B">
        <w:rPr>
          <w:color w:val="000000"/>
          <w:sz w:val="20"/>
        </w:rPr>
        <w:t xml:space="preserve">Úřad: </w:t>
      </w:r>
      <w:proofErr w:type="spellStart"/>
      <w:r w:rsidRPr="00CC581B">
        <w:rPr>
          <w:color w:val="000000"/>
          <w:sz w:val="20"/>
        </w:rPr>
        <w:t>MěÚ</w:t>
      </w:r>
      <w:proofErr w:type="spellEnd"/>
      <w:r w:rsidRPr="00CC581B">
        <w:rPr>
          <w:color w:val="000000"/>
          <w:sz w:val="20"/>
        </w:rPr>
        <w:t xml:space="preserve"> Blansko – stavební úřad</w:t>
      </w:r>
    </w:p>
    <w:p w:rsidR="005F7E8D" w:rsidRPr="00CC581B" w:rsidRDefault="005F7E8D" w:rsidP="005F7E8D">
      <w:pPr>
        <w:tabs>
          <w:tab w:val="left" w:pos="4395"/>
          <w:tab w:val="left" w:pos="5670"/>
        </w:tabs>
        <w:spacing w:line="360" w:lineRule="auto"/>
        <w:rPr>
          <w:color w:val="000000"/>
          <w:sz w:val="20"/>
        </w:rPr>
      </w:pPr>
      <w:r w:rsidRPr="00CC581B">
        <w:rPr>
          <w:color w:val="000000"/>
          <w:sz w:val="20"/>
        </w:rPr>
        <w:t>Ulice: nám. Svobody 32/3, pracoviště: nám. Republiky 1316/1</w:t>
      </w:r>
    </w:p>
    <w:p w:rsidR="005F7E8D" w:rsidRPr="00CC581B" w:rsidRDefault="005F7E8D" w:rsidP="005F7E8D">
      <w:pPr>
        <w:tabs>
          <w:tab w:val="left" w:pos="4395"/>
          <w:tab w:val="left" w:pos="5670"/>
        </w:tabs>
        <w:spacing w:line="360" w:lineRule="auto"/>
        <w:rPr>
          <w:color w:val="000000"/>
          <w:sz w:val="20"/>
        </w:rPr>
      </w:pPr>
      <w:r w:rsidRPr="00CC581B">
        <w:rPr>
          <w:color w:val="000000"/>
          <w:sz w:val="20"/>
        </w:rPr>
        <w:t xml:space="preserve">PSČ, obec: </w:t>
      </w:r>
      <w:proofErr w:type="gramStart"/>
      <w:r w:rsidRPr="00CC581B">
        <w:rPr>
          <w:color w:val="000000"/>
          <w:sz w:val="20"/>
        </w:rPr>
        <w:t>678 01  Blansko</w:t>
      </w:r>
      <w:bookmarkStart w:id="0" w:name="_GoBack"/>
      <w:bookmarkEnd w:id="0"/>
      <w:proofErr w:type="gramEnd"/>
    </w:p>
    <w:p w:rsidR="009D75B5" w:rsidRDefault="009D75B5">
      <w:pPr>
        <w:tabs>
          <w:tab w:val="left" w:pos="4395"/>
        </w:tabs>
        <w:rPr>
          <w:szCs w:val="24"/>
        </w:rPr>
      </w:pPr>
    </w:p>
    <w:p w:rsidR="009D75B5" w:rsidRDefault="009D75B5">
      <w:pPr>
        <w:tabs>
          <w:tab w:val="left" w:pos="4395"/>
        </w:tabs>
        <w:rPr>
          <w:szCs w:val="24"/>
        </w:rPr>
      </w:pPr>
    </w:p>
    <w:p w:rsidR="009D75B5" w:rsidRDefault="00D8334E">
      <w:pPr>
        <w:tabs>
          <w:tab w:val="left" w:pos="4395"/>
        </w:tabs>
        <w:rPr>
          <w:szCs w:val="24"/>
        </w:rPr>
      </w:pPr>
      <w:r>
        <w:rPr>
          <w:szCs w:val="24"/>
        </w:rPr>
        <w:tab/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</w:t>
      </w:r>
    </w:p>
    <w:p w:rsidR="009D75B5" w:rsidRDefault="009D75B5">
      <w:pPr>
        <w:rPr>
          <w:szCs w:val="24"/>
        </w:rPr>
      </w:pPr>
    </w:p>
    <w:p w:rsidR="009D75B5" w:rsidRDefault="009D75B5">
      <w:pPr>
        <w:rPr>
          <w:szCs w:val="24"/>
        </w:rPr>
      </w:pPr>
    </w:p>
    <w:p w:rsidR="009D75B5" w:rsidRDefault="00D8334E">
      <w:pPr>
        <w:pStyle w:val="Nadpis2"/>
        <w:tabs>
          <w:tab w:val="left" w:pos="993"/>
        </w:tabs>
        <w:rPr>
          <w:rFonts w:cs="Times New Roman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 xml:space="preserve">PODNĚT K POŘÍZENÍ </w:t>
      </w:r>
      <w:r>
        <w:rPr>
          <w:rFonts w:ascii="Times New Roman" w:hAnsi="Times New Roman" w:cs="Times New Roman"/>
          <w:i w:val="0"/>
          <w:caps/>
        </w:rPr>
        <w:t xml:space="preserve">regulačního plánu </w:t>
      </w:r>
    </w:p>
    <w:p w:rsidR="009D75B5" w:rsidRDefault="009D75B5">
      <w:pPr>
        <w:rPr>
          <w:i/>
          <w:caps/>
        </w:rPr>
      </w:pPr>
    </w:p>
    <w:p w:rsidR="009D75B5" w:rsidRDefault="00D8334E">
      <w:pPr>
        <w:pStyle w:val="nadpiszkona"/>
        <w:spacing w:before="0"/>
        <w:jc w:val="both"/>
      </w:pPr>
      <w:r>
        <w:rPr>
          <w:b w:val="0"/>
          <w:szCs w:val="24"/>
        </w:rPr>
        <w:t>podle ustanovení § 64 zákona č. 183/2006 Sb., o územním plánování a stavebním řádu (stavební zákon)</w:t>
      </w:r>
      <w:r w:rsidR="00335178">
        <w:rPr>
          <w:b w:val="0"/>
          <w:szCs w:val="24"/>
        </w:rPr>
        <w:t xml:space="preserve">, ve znění pozdějších předpisů </w:t>
      </w:r>
      <w:r>
        <w:rPr>
          <w:b w:val="0"/>
          <w:szCs w:val="24"/>
        </w:rPr>
        <w:t>a § 17 vyhlášky č. 500/2006 Sb., o územně analytických podkladech, územně plánovací dokumentaci a způsobu evidence územně plánovací činnosti</w:t>
      </w:r>
      <w:r w:rsidR="00335178">
        <w:rPr>
          <w:b w:val="0"/>
          <w:szCs w:val="24"/>
        </w:rPr>
        <w:t>, ve znění pozdějších předpisů</w:t>
      </w:r>
      <w:r>
        <w:rPr>
          <w:b w:val="0"/>
          <w:szCs w:val="24"/>
        </w:rPr>
        <w:t>.</w:t>
      </w:r>
    </w:p>
    <w:p w:rsidR="009D75B5" w:rsidRDefault="00D8334E">
      <w:pPr>
        <w:spacing w:before="840"/>
        <w:jc w:val="center"/>
      </w:pPr>
      <w:r>
        <w:rPr>
          <w:b/>
        </w:rPr>
        <w:t>ČÁST A.</w:t>
      </w:r>
    </w:p>
    <w:p w:rsidR="009D75B5" w:rsidRDefault="00D8334E">
      <w:pPr>
        <w:pStyle w:val="Styl1"/>
      </w:pPr>
      <w:proofErr w:type="gramStart"/>
      <w:r>
        <w:t>I.   Identifikační</w:t>
      </w:r>
      <w:proofErr w:type="gramEnd"/>
      <w:r>
        <w:t xml:space="preserve"> údaje o osobě / správním orgánu, která / který podala / podal podnět k pořízení regulačního plánu</w:t>
      </w:r>
    </w:p>
    <w:bookmarkStart w:id="1" w:name="__Fieldmark__14_493021260"/>
    <w:p w:rsidR="009D75B5" w:rsidRDefault="00D8334E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9743A">
        <w:fldChar w:fldCharType="separate"/>
      </w:r>
      <w:r>
        <w:fldChar w:fldCharType="end"/>
      </w:r>
      <w:bookmarkEnd w:id="1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u w:val="single"/>
        </w:rPr>
        <w:t>fyzická osoba</w:t>
      </w:r>
      <w:r>
        <w:t xml:space="preserve"> </w:t>
      </w:r>
    </w:p>
    <w:p w:rsidR="009D75B5" w:rsidRDefault="00D8334E">
      <w:pPr>
        <w:tabs>
          <w:tab w:val="left" w:pos="426"/>
        </w:tabs>
      </w:pPr>
      <w:r>
        <w:rPr>
          <w:szCs w:val="24"/>
        </w:rPr>
        <w:tab/>
        <w:t>jméno, příjmení, datum narození, místo trvalého pobytu (popř. jiná adresa pro doručování)</w:t>
      </w:r>
    </w:p>
    <w:bookmarkStart w:id="2" w:name="__Fieldmark__15_493021260"/>
    <w:p w:rsidR="009D75B5" w:rsidRDefault="00D8334E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9743A">
        <w:fldChar w:fldCharType="separate"/>
      </w:r>
      <w:r>
        <w:rPr>
          <w:sz w:val="26"/>
          <w:szCs w:val="26"/>
        </w:rPr>
        <w:fldChar w:fldCharType="end"/>
      </w:r>
      <w:bookmarkEnd w:id="2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u w:val="single"/>
        </w:rPr>
        <w:t>fyzická osoba podnikající</w:t>
      </w:r>
      <w:r>
        <w:t xml:space="preserve"> – podání souvisí s její podnikatelskou činností</w:t>
      </w:r>
    </w:p>
    <w:p w:rsidR="009D75B5" w:rsidRDefault="00D8334E">
      <w:pPr>
        <w:tabs>
          <w:tab w:val="left" w:pos="426"/>
        </w:tabs>
      </w:pPr>
      <w:r>
        <w:rPr>
          <w:szCs w:val="24"/>
        </w:rPr>
        <w:tab/>
        <w:t>jméno, příjmení, druh podnikání, identifikační číslo</w:t>
      </w:r>
      <w:r w:rsidR="00335178">
        <w:rPr>
          <w:szCs w:val="24"/>
        </w:rPr>
        <w:t xml:space="preserve"> osoby</w:t>
      </w:r>
      <w:r>
        <w:rPr>
          <w:szCs w:val="24"/>
        </w:rPr>
        <w:t>, adresa zapsaná v</w:t>
      </w:r>
      <w:r w:rsidR="00335178">
        <w:rPr>
          <w:szCs w:val="24"/>
        </w:rPr>
        <w:t> </w:t>
      </w:r>
      <w:r>
        <w:rPr>
          <w:szCs w:val="24"/>
        </w:rPr>
        <w:t>obchodním</w:t>
      </w:r>
      <w:r w:rsidR="00335178">
        <w:rPr>
          <w:szCs w:val="24"/>
        </w:rPr>
        <w:t xml:space="preserve"> </w:t>
      </w:r>
      <w:r>
        <w:rPr>
          <w:szCs w:val="24"/>
        </w:rPr>
        <w:t>rejstříku nebo v jiné zákonem upravené evidenci (popř. jiná adresa pro doručování)</w:t>
      </w:r>
    </w:p>
    <w:bookmarkStart w:id="3" w:name="__Fieldmark__16_493021260"/>
    <w:p w:rsidR="009D75B5" w:rsidRDefault="00D8334E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9743A">
        <w:fldChar w:fldCharType="separate"/>
      </w:r>
      <w:r>
        <w:fldChar w:fldCharType="end"/>
      </w:r>
      <w:bookmarkEnd w:id="3"/>
      <w:r>
        <w:t xml:space="preserve">  </w:t>
      </w:r>
      <w:r>
        <w:tab/>
      </w:r>
      <w:r>
        <w:rPr>
          <w:u w:val="single"/>
        </w:rPr>
        <w:t>právnická osoba</w:t>
      </w:r>
      <w:r>
        <w:t xml:space="preserve"> </w:t>
      </w:r>
    </w:p>
    <w:p w:rsidR="009D75B5" w:rsidRDefault="00D8334E">
      <w:pPr>
        <w:tabs>
          <w:tab w:val="left" w:pos="426"/>
        </w:tabs>
      </w:pPr>
      <w:r>
        <w:rPr>
          <w:szCs w:val="24"/>
        </w:rPr>
        <w:tab/>
        <w:t xml:space="preserve">název nebo obchodní firma, identifikační číslo </w:t>
      </w:r>
      <w:r w:rsidR="00335178">
        <w:rPr>
          <w:szCs w:val="24"/>
        </w:rPr>
        <w:t xml:space="preserve">osoby </w:t>
      </w:r>
      <w:r>
        <w:rPr>
          <w:szCs w:val="24"/>
        </w:rPr>
        <w:t xml:space="preserve">nebo obdobný údaj, adresa sídla (popř. </w:t>
      </w:r>
      <w:r>
        <w:rPr>
          <w:szCs w:val="24"/>
        </w:rPr>
        <w:tab/>
        <w:t>jiná adresa pro doručování), osoba oprávněná jednat jménem právnické osoby</w:t>
      </w:r>
    </w:p>
    <w:bookmarkStart w:id="4" w:name="__Fieldmark__17_493021260"/>
    <w:p w:rsidR="009D75B5" w:rsidRDefault="00D8334E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9743A">
        <w:fldChar w:fldCharType="separate"/>
      </w:r>
      <w:r>
        <w:fldChar w:fldCharType="end"/>
      </w:r>
      <w:bookmarkEnd w:id="4"/>
      <w:r>
        <w:t xml:space="preserve">  </w:t>
      </w:r>
      <w:r>
        <w:tab/>
      </w:r>
      <w:r>
        <w:rPr>
          <w:u w:val="single"/>
        </w:rPr>
        <w:t>správní orgán</w:t>
      </w:r>
      <w:r>
        <w:t xml:space="preserve"> </w:t>
      </w:r>
    </w:p>
    <w:p w:rsidR="009D75B5" w:rsidRDefault="00D8334E">
      <w:pPr>
        <w:tabs>
          <w:tab w:val="left" w:pos="426"/>
        </w:tabs>
        <w:rPr>
          <w:szCs w:val="24"/>
        </w:rPr>
      </w:pPr>
      <w:r>
        <w:rPr>
          <w:szCs w:val="24"/>
        </w:rPr>
        <w:tab/>
        <w:t>označení správního orgánu, jméno a příjmení oprávněné úřední osoby</w:t>
      </w:r>
    </w:p>
    <w:p w:rsidR="009D75B5" w:rsidRDefault="00D8334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D8334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D8334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t>.......................................................................................................................................................</w:t>
      </w:r>
    </w:p>
    <w:p w:rsidR="009D75B5" w:rsidRDefault="00D8334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9D75B5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D75B5" w:rsidRDefault="00D8334E">
      <w:pPr>
        <w:tabs>
          <w:tab w:val="left" w:pos="426"/>
          <w:tab w:val="left" w:pos="4536"/>
          <w:tab w:val="left" w:pos="4706"/>
        </w:tabs>
        <w:spacing w:before="120"/>
      </w:pPr>
      <w:r>
        <w:rPr>
          <w:szCs w:val="24"/>
        </w:rPr>
        <w:t xml:space="preserve">Podalo-li podnět k pořízení regulačního plánu více osob, popř. správních orgánů, jsou údaje obsažené v bodě I. připojené v samostatné příloze:  </w:t>
      </w:r>
      <w:bookmarkStart w:id="5" w:name="__Fieldmark__18_4930212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9743A">
        <w:fldChar w:fldCharType="separate"/>
      </w:r>
      <w:r>
        <w:rPr>
          <w:b/>
          <w:szCs w:val="24"/>
        </w:rPr>
        <w:fldChar w:fldCharType="end"/>
      </w:r>
      <w:bookmarkEnd w:id="5"/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bookmarkStart w:id="6" w:name="__Fieldmark__19_4930212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9743A">
        <w:fldChar w:fldCharType="separate"/>
      </w:r>
      <w:r>
        <w:rPr>
          <w:b/>
          <w:szCs w:val="24"/>
        </w:rPr>
        <w:fldChar w:fldCharType="end"/>
      </w:r>
      <w:bookmarkEnd w:id="6"/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9D75B5" w:rsidRDefault="00D8334E">
      <w:pPr>
        <w:pStyle w:val="Styl1"/>
      </w:pPr>
      <w:r>
        <w:lastRenderedPageBreak/>
        <w:t>II.   Základní údaje o požadovaném záměru</w:t>
      </w:r>
    </w:p>
    <w:p w:rsidR="009D75B5" w:rsidRDefault="00D8334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D8334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D8334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t>.......................................................................................................................................................</w:t>
      </w:r>
    </w:p>
    <w:p w:rsidR="009D75B5" w:rsidRDefault="00D8334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D8334E">
      <w:pPr>
        <w:pStyle w:val="Styl1"/>
      </w:pPr>
      <w:r>
        <w:t xml:space="preserve">III. </w:t>
      </w:r>
      <w:r w:rsidR="00335178">
        <w:t xml:space="preserve">  </w:t>
      </w:r>
      <w:r>
        <w:t>Identifikace pozemků</w:t>
      </w:r>
    </w:p>
    <w:tbl>
      <w:tblPr>
        <w:tblW w:w="91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0"/>
        <w:gridCol w:w="3050"/>
        <w:gridCol w:w="3051"/>
      </w:tblGrid>
      <w:tr w:rsidR="00335178" w:rsidTr="00335178">
        <w:trPr>
          <w:cantSplit/>
          <w:trHeight w:val="40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178" w:rsidRDefault="00335178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178" w:rsidRDefault="00335178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78" w:rsidRPr="00335178" w:rsidRDefault="00335178" w:rsidP="00335178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číslo</w:t>
            </w:r>
          </w:p>
        </w:tc>
      </w:tr>
      <w:tr w:rsidR="00335178" w:rsidTr="00335178">
        <w:trPr>
          <w:cantSplit/>
          <w:trHeight w:val="40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5178" w:rsidRDefault="00335178">
            <w:pPr>
              <w:snapToGrid w:val="0"/>
              <w:rPr>
                <w:sz w:val="22"/>
                <w:szCs w:val="24"/>
              </w:rPr>
            </w:pPr>
          </w:p>
          <w:p w:rsidR="00335178" w:rsidRDefault="00335178">
            <w:pPr>
              <w:tabs>
                <w:tab w:val="left" w:pos="426"/>
              </w:tabs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5178" w:rsidRDefault="00335178">
            <w:pPr>
              <w:tabs>
                <w:tab w:val="left" w:pos="426"/>
              </w:tabs>
              <w:snapToGrid w:val="0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78" w:rsidRDefault="00335178">
            <w:pPr>
              <w:tabs>
                <w:tab w:val="left" w:pos="426"/>
              </w:tabs>
              <w:snapToGrid w:val="0"/>
            </w:pPr>
          </w:p>
        </w:tc>
      </w:tr>
      <w:tr w:rsidR="00335178" w:rsidTr="00335178">
        <w:trPr>
          <w:cantSplit/>
          <w:trHeight w:val="40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5178" w:rsidRDefault="00335178">
            <w:pPr>
              <w:snapToGrid w:val="0"/>
              <w:rPr>
                <w:szCs w:val="24"/>
              </w:rPr>
            </w:pPr>
          </w:p>
          <w:p w:rsidR="00335178" w:rsidRDefault="00335178">
            <w:pPr>
              <w:tabs>
                <w:tab w:val="left" w:pos="426"/>
              </w:tabs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5178" w:rsidRDefault="00335178">
            <w:pPr>
              <w:tabs>
                <w:tab w:val="left" w:pos="426"/>
              </w:tabs>
              <w:snapToGrid w:val="0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78" w:rsidRDefault="00335178">
            <w:pPr>
              <w:tabs>
                <w:tab w:val="left" w:pos="426"/>
              </w:tabs>
              <w:snapToGrid w:val="0"/>
            </w:pPr>
          </w:p>
        </w:tc>
      </w:tr>
      <w:tr w:rsidR="00335178" w:rsidTr="00335178">
        <w:trPr>
          <w:cantSplit/>
          <w:trHeight w:val="40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5178" w:rsidRDefault="00335178">
            <w:pPr>
              <w:snapToGrid w:val="0"/>
              <w:rPr>
                <w:szCs w:val="24"/>
              </w:rPr>
            </w:pPr>
          </w:p>
          <w:p w:rsidR="00335178" w:rsidRDefault="00335178">
            <w:pPr>
              <w:tabs>
                <w:tab w:val="left" w:pos="426"/>
              </w:tabs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5178" w:rsidRDefault="00335178">
            <w:pPr>
              <w:tabs>
                <w:tab w:val="left" w:pos="426"/>
              </w:tabs>
              <w:snapToGrid w:val="0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78" w:rsidRDefault="00335178">
            <w:pPr>
              <w:tabs>
                <w:tab w:val="left" w:pos="426"/>
              </w:tabs>
              <w:snapToGrid w:val="0"/>
            </w:pPr>
          </w:p>
        </w:tc>
      </w:tr>
      <w:tr w:rsidR="00335178" w:rsidTr="00335178">
        <w:trPr>
          <w:cantSplit/>
          <w:trHeight w:val="40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5178" w:rsidRDefault="00335178">
            <w:pPr>
              <w:snapToGrid w:val="0"/>
              <w:rPr>
                <w:szCs w:val="24"/>
              </w:rPr>
            </w:pPr>
          </w:p>
          <w:p w:rsidR="00335178" w:rsidRDefault="00335178">
            <w:pPr>
              <w:tabs>
                <w:tab w:val="left" w:pos="426"/>
              </w:tabs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5178" w:rsidRDefault="00335178">
            <w:pPr>
              <w:tabs>
                <w:tab w:val="left" w:pos="426"/>
              </w:tabs>
              <w:snapToGrid w:val="0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78" w:rsidRDefault="00335178">
            <w:pPr>
              <w:tabs>
                <w:tab w:val="left" w:pos="426"/>
              </w:tabs>
              <w:snapToGrid w:val="0"/>
            </w:pPr>
          </w:p>
        </w:tc>
      </w:tr>
      <w:tr w:rsidR="00335178" w:rsidTr="00335178">
        <w:trPr>
          <w:cantSplit/>
          <w:trHeight w:val="40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5178" w:rsidRDefault="00335178">
            <w:pPr>
              <w:snapToGrid w:val="0"/>
              <w:rPr>
                <w:szCs w:val="24"/>
              </w:rPr>
            </w:pPr>
          </w:p>
          <w:p w:rsidR="00335178" w:rsidRDefault="00335178">
            <w:pPr>
              <w:tabs>
                <w:tab w:val="left" w:pos="426"/>
              </w:tabs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5178" w:rsidRDefault="00335178">
            <w:pPr>
              <w:tabs>
                <w:tab w:val="left" w:pos="426"/>
              </w:tabs>
              <w:snapToGrid w:val="0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78" w:rsidRDefault="00335178">
            <w:pPr>
              <w:tabs>
                <w:tab w:val="left" w:pos="426"/>
              </w:tabs>
              <w:snapToGrid w:val="0"/>
            </w:pPr>
          </w:p>
        </w:tc>
      </w:tr>
    </w:tbl>
    <w:p w:rsidR="009D75B5" w:rsidRDefault="00D8334E">
      <w:pPr>
        <w:tabs>
          <w:tab w:val="left" w:pos="426"/>
          <w:tab w:val="left" w:pos="4536"/>
          <w:tab w:val="left" w:pos="4706"/>
        </w:tabs>
        <w:spacing w:before="120"/>
      </w:pPr>
      <w:r>
        <w:rPr>
          <w:szCs w:val="24"/>
        </w:rPr>
        <w:t xml:space="preserve">Výčet pozemků lze nahradit přesným zákresem hranice řešené plochy na podkladu katastrální mapy, který se připojí v samostatné příloze:  </w:t>
      </w:r>
      <w:bookmarkStart w:id="7" w:name="__Fieldmark__20_4930212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9743A">
        <w:fldChar w:fldCharType="separate"/>
      </w:r>
      <w:r>
        <w:rPr>
          <w:b/>
          <w:szCs w:val="24"/>
        </w:rPr>
        <w:fldChar w:fldCharType="end"/>
      </w:r>
      <w:bookmarkEnd w:id="7"/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bookmarkStart w:id="8" w:name="__Fieldmark__21_4930212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9743A">
        <w:fldChar w:fldCharType="separate"/>
      </w:r>
      <w:r>
        <w:rPr>
          <w:b/>
          <w:szCs w:val="24"/>
        </w:rPr>
        <w:fldChar w:fldCharType="end"/>
      </w:r>
      <w:bookmarkEnd w:id="8"/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9D75B5" w:rsidRDefault="00D8334E">
      <w:pPr>
        <w:pStyle w:val="Styl1"/>
      </w:pPr>
      <w:r>
        <w:t>IV.   Údaje o dosavadním využití vymezené plochy</w:t>
      </w:r>
    </w:p>
    <w:p w:rsidR="009D75B5" w:rsidRDefault="00D833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D833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D833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D8334E">
      <w:pPr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D8334E">
      <w:pPr>
        <w:pStyle w:val="Styl1"/>
      </w:pPr>
      <w:proofErr w:type="gramStart"/>
      <w:r>
        <w:t xml:space="preserve">V. </w:t>
      </w:r>
      <w:r w:rsidR="00335178">
        <w:t xml:space="preserve">  </w:t>
      </w:r>
      <w:r>
        <w:t>Důvody</w:t>
      </w:r>
      <w:proofErr w:type="gramEnd"/>
      <w:r>
        <w:t xml:space="preserve"> a účel pořízení regulačního plánu</w:t>
      </w:r>
    </w:p>
    <w:p w:rsidR="009D75B5" w:rsidRDefault="00D833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D833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D833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D8334E">
      <w:pPr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D8334E">
      <w:pPr>
        <w:pStyle w:val="Styl1"/>
      </w:pPr>
      <w:r>
        <w:t xml:space="preserve">VI. </w:t>
      </w:r>
      <w:r w:rsidR="00335178">
        <w:t xml:space="preserve">  </w:t>
      </w:r>
      <w:r>
        <w:t xml:space="preserve">Návrh, </w:t>
      </w:r>
      <w:proofErr w:type="gramStart"/>
      <w:r>
        <w:t>která</w:t>
      </w:r>
      <w:proofErr w:type="gramEnd"/>
      <w:r>
        <w:t xml:space="preserve"> územní rozhodnutí regulační plán nahradí</w:t>
      </w:r>
    </w:p>
    <w:p w:rsidR="009D75B5" w:rsidRDefault="00D833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D833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D8334E">
      <w:pPr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D75B5" w:rsidRDefault="00D8334E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</w:t>
      </w:r>
    </w:p>
    <w:p w:rsidR="00335178" w:rsidRDefault="00335178">
      <w:pPr>
        <w:pStyle w:val="Styl1"/>
      </w:pPr>
    </w:p>
    <w:p w:rsidR="005F7E8D" w:rsidRDefault="005F7E8D">
      <w:pPr>
        <w:pStyle w:val="Styl1"/>
      </w:pPr>
    </w:p>
    <w:p w:rsidR="009D75B5" w:rsidRDefault="00D8334E">
      <w:pPr>
        <w:pStyle w:val="Styl1"/>
      </w:pPr>
      <w:r>
        <w:lastRenderedPageBreak/>
        <w:t>VII.</w:t>
      </w:r>
      <w:r w:rsidR="00335178">
        <w:t xml:space="preserve">  </w:t>
      </w:r>
      <w:r>
        <w:t xml:space="preserve"> Návrh zadání regulačního plánu</w:t>
      </w:r>
    </w:p>
    <w:p w:rsidR="009D75B5" w:rsidRDefault="00D8334E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Návrh zadání regulačního plánu se připojí v samostatné příloze:  </w:t>
      </w:r>
      <w:bookmarkStart w:id="9" w:name="__Fieldmark__22_4930212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9743A">
        <w:fldChar w:fldCharType="separate"/>
      </w:r>
      <w:r>
        <w:rPr>
          <w:b/>
          <w:szCs w:val="24"/>
        </w:rPr>
        <w:fldChar w:fldCharType="end"/>
      </w:r>
      <w:bookmarkEnd w:id="9"/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bookmarkStart w:id="10" w:name="__Fieldmark__23_4930212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9743A">
        <w:fldChar w:fldCharType="separate"/>
      </w:r>
      <w:r>
        <w:rPr>
          <w:b/>
          <w:szCs w:val="24"/>
        </w:rPr>
        <w:fldChar w:fldCharType="end"/>
      </w:r>
      <w:bookmarkEnd w:id="10"/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335178" w:rsidRDefault="00335178" w:rsidP="00335178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Podnět k pořízení obsahuje náležitosti uvedené v bodech III. až VII. pouze v případě, že pořízení regulačního plánu není uloženo zásadami územního rozvoje nebo územním plánem.</w:t>
      </w:r>
    </w:p>
    <w:p w:rsidR="00335178" w:rsidRDefault="00335178" w:rsidP="00335178">
      <w:pPr>
        <w:pStyle w:val="Styl1"/>
      </w:pPr>
      <w:r>
        <w:t>VIII.   Návrh úhrady nákladů (</w:t>
      </w:r>
      <w:r w:rsidRPr="00335178">
        <w:t>§ 6</w:t>
      </w:r>
      <w:r>
        <w:t>3</w:t>
      </w:r>
      <w:r w:rsidRPr="00335178">
        <w:t xml:space="preserve"> </w:t>
      </w:r>
      <w:r>
        <w:t xml:space="preserve">odst. 1 stavebního </w:t>
      </w:r>
      <w:r w:rsidRPr="00335178">
        <w:t>zákona</w:t>
      </w:r>
      <w:r>
        <w:t>)</w:t>
      </w:r>
    </w:p>
    <w:p w:rsidR="00335178" w:rsidRDefault="00335178" w:rsidP="00335178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335178" w:rsidRDefault="00335178" w:rsidP="00335178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335178" w:rsidRDefault="00335178" w:rsidP="00335178">
      <w:pPr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335178" w:rsidRDefault="00335178" w:rsidP="00335178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</w:t>
      </w:r>
    </w:p>
    <w:p w:rsidR="00335178" w:rsidRDefault="00335178" w:rsidP="00335178">
      <w:pPr>
        <w:tabs>
          <w:tab w:val="left" w:pos="4111"/>
        </w:tabs>
        <w:spacing w:before="120"/>
        <w:rPr>
          <w:szCs w:val="24"/>
        </w:rPr>
      </w:pPr>
    </w:p>
    <w:p w:rsidR="00335178" w:rsidRDefault="00335178" w:rsidP="00335178">
      <w:pPr>
        <w:tabs>
          <w:tab w:val="left" w:pos="4111"/>
        </w:tabs>
        <w:spacing w:before="120"/>
        <w:rPr>
          <w:szCs w:val="24"/>
        </w:rPr>
      </w:pPr>
    </w:p>
    <w:p w:rsidR="00335178" w:rsidRDefault="00335178" w:rsidP="00335178">
      <w:pPr>
        <w:tabs>
          <w:tab w:val="left" w:pos="4111"/>
        </w:tabs>
        <w:spacing w:before="120"/>
        <w:rPr>
          <w:szCs w:val="24"/>
        </w:rPr>
      </w:pPr>
    </w:p>
    <w:p w:rsidR="009D75B5" w:rsidRDefault="00D8334E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………………………………………………..</w:t>
      </w:r>
    </w:p>
    <w:p w:rsidR="00D8334E" w:rsidRDefault="00D8334E" w:rsidP="00D8334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žadatele nebo jeho zástupce</w:t>
      </w:r>
    </w:p>
    <w:p w:rsidR="00D8334E" w:rsidRDefault="00D8334E" w:rsidP="00D8334E">
      <w:pPr>
        <w:rPr>
          <w:szCs w:val="24"/>
        </w:rPr>
      </w:pPr>
    </w:p>
    <w:p w:rsidR="00D8334E" w:rsidRDefault="00D8334E" w:rsidP="00D8334E">
      <w:pPr>
        <w:rPr>
          <w:szCs w:val="24"/>
        </w:rPr>
      </w:pPr>
    </w:p>
    <w:p w:rsidR="00D8334E" w:rsidRDefault="00D8334E" w:rsidP="00D8334E">
      <w:pPr>
        <w:rPr>
          <w:szCs w:val="24"/>
        </w:rPr>
      </w:pPr>
    </w:p>
    <w:p w:rsidR="00D8334E" w:rsidRDefault="00D8334E" w:rsidP="00D8334E">
      <w:pPr>
        <w:rPr>
          <w:szCs w:val="24"/>
        </w:rPr>
      </w:pPr>
    </w:p>
    <w:p w:rsidR="00D8334E" w:rsidRDefault="00D8334E" w:rsidP="00D8334E">
      <w:pPr>
        <w:rPr>
          <w:szCs w:val="24"/>
        </w:rPr>
      </w:pPr>
    </w:p>
    <w:p w:rsidR="00D8334E" w:rsidRDefault="00D8334E" w:rsidP="00D8334E">
      <w:pPr>
        <w:rPr>
          <w:szCs w:val="24"/>
        </w:rPr>
      </w:pPr>
    </w:p>
    <w:p w:rsidR="009D75B5" w:rsidRDefault="00D8334E" w:rsidP="00D8334E">
      <w:pPr>
        <w:jc w:val="center"/>
        <w:rPr>
          <w:b/>
          <w:szCs w:val="24"/>
        </w:rPr>
      </w:pPr>
      <w:r>
        <w:rPr>
          <w:b/>
          <w:szCs w:val="24"/>
        </w:rPr>
        <w:t>ČÁST B.</w:t>
      </w:r>
    </w:p>
    <w:p w:rsidR="009D75B5" w:rsidRDefault="009D75B5">
      <w:pPr>
        <w:rPr>
          <w:b/>
          <w:szCs w:val="24"/>
        </w:rPr>
      </w:pPr>
    </w:p>
    <w:p w:rsidR="009D75B5" w:rsidRDefault="00D8334E">
      <w:pPr>
        <w:rPr>
          <w:b/>
          <w:szCs w:val="24"/>
        </w:rPr>
      </w:pPr>
      <w:r>
        <w:rPr>
          <w:b/>
          <w:szCs w:val="24"/>
        </w:rPr>
        <w:t>Přílohy k podnětu:</w:t>
      </w:r>
    </w:p>
    <w:p w:rsidR="009D75B5" w:rsidRDefault="009D75B5">
      <w:pPr>
        <w:rPr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"/>
        <w:gridCol w:w="8796"/>
      </w:tblGrid>
      <w:tr w:rsidR="009D75B5">
        <w:tc>
          <w:tcPr>
            <w:tcW w:w="492" w:type="dxa"/>
            <w:shd w:val="clear" w:color="auto" w:fill="auto"/>
          </w:tcPr>
          <w:bookmarkStart w:id="11" w:name="__Fieldmark__24_493021260"/>
          <w:p w:rsidR="009D75B5" w:rsidRDefault="00D8334E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9743A"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1"/>
          </w:p>
        </w:tc>
        <w:tc>
          <w:tcPr>
            <w:tcW w:w="8796" w:type="dxa"/>
            <w:shd w:val="clear" w:color="auto" w:fill="auto"/>
          </w:tcPr>
          <w:p w:rsidR="009D75B5" w:rsidRDefault="00D8334E">
            <w:pPr>
              <w:numPr>
                <w:ilvl w:val="0"/>
                <w:numId w:val="4"/>
              </w:numPr>
              <w:spacing w:before="60"/>
            </w:pPr>
            <w:r>
              <w:rPr>
                <w:szCs w:val="24"/>
              </w:rPr>
              <w:t>Návrh zadání regulačního plánu</w:t>
            </w:r>
          </w:p>
        </w:tc>
      </w:tr>
      <w:bookmarkStart w:id="12" w:name="__Fieldmark__25_493021260"/>
      <w:tr w:rsidR="009D75B5">
        <w:tc>
          <w:tcPr>
            <w:tcW w:w="492" w:type="dxa"/>
            <w:shd w:val="clear" w:color="auto" w:fill="auto"/>
          </w:tcPr>
          <w:p w:rsidR="009D75B5" w:rsidRDefault="00D8334E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9743A"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2"/>
          </w:p>
        </w:tc>
        <w:tc>
          <w:tcPr>
            <w:tcW w:w="8796" w:type="dxa"/>
            <w:shd w:val="clear" w:color="auto" w:fill="auto"/>
          </w:tcPr>
          <w:p w:rsidR="009D75B5" w:rsidRDefault="00D8334E">
            <w:pPr>
              <w:numPr>
                <w:ilvl w:val="0"/>
                <w:numId w:val="4"/>
              </w:numPr>
              <w:spacing w:before="60"/>
            </w:pPr>
            <w:r>
              <w:rPr>
                <w:szCs w:val="24"/>
              </w:rPr>
              <w:t>Samostatné přílohy s uvedením údajů:</w:t>
            </w:r>
          </w:p>
          <w:bookmarkStart w:id="13" w:name="__Fieldmark__26_493021260"/>
          <w:p w:rsidR="009D75B5" w:rsidRDefault="00D8334E">
            <w:pPr>
              <w:tabs>
                <w:tab w:val="left" w:pos="876"/>
              </w:tabs>
              <w:spacing w:before="6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9743A"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3"/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osob nebo správních orgánů (bod I. žádosti)</w:t>
            </w:r>
          </w:p>
          <w:bookmarkStart w:id="14" w:name="__Fieldmark__27_493021260"/>
          <w:p w:rsidR="009D75B5" w:rsidRDefault="00D8334E">
            <w:pPr>
              <w:tabs>
                <w:tab w:val="left" w:pos="876"/>
              </w:tabs>
              <w:spacing w:before="6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9743A"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4"/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navržených</w:t>
            </w:r>
            <w:r>
              <w:rPr>
                <w:b/>
              </w:rPr>
              <w:t xml:space="preserve"> </w:t>
            </w:r>
            <w:r>
              <w:t>pozemků (bod III. žádosti)</w:t>
            </w:r>
          </w:p>
        </w:tc>
      </w:tr>
    </w:tbl>
    <w:p w:rsidR="009D75B5" w:rsidRDefault="009D75B5" w:rsidP="00D8334E">
      <w:pPr>
        <w:pStyle w:val="Ploha"/>
        <w:jc w:val="both"/>
      </w:pPr>
    </w:p>
    <w:sectPr w:rsidR="009D75B5">
      <w:headerReference w:type="default" r:id="rId8"/>
      <w:headerReference w:type="first" r:id="rId9"/>
      <w:pgSz w:w="11906" w:h="16838"/>
      <w:pgMar w:top="1417" w:right="1417" w:bottom="1417" w:left="1417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B5" w:rsidRDefault="00D8334E">
      <w:r>
        <w:separator/>
      </w:r>
    </w:p>
  </w:endnote>
  <w:endnote w:type="continuationSeparator" w:id="0">
    <w:p w:rsidR="009D75B5" w:rsidRDefault="00D8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B5" w:rsidRDefault="00D8334E">
      <w:r>
        <w:separator/>
      </w:r>
    </w:p>
  </w:footnote>
  <w:footnote w:type="continuationSeparator" w:id="0">
    <w:p w:rsidR="009D75B5" w:rsidRDefault="00D8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B5" w:rsidRDefault="009D75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B5" w:rsidRDefault="009D75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lowerLetter"/>
      <w:pStyle w:val="Textpsmene1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4"/>
        <w:lang w:val="x-none" w:bidi="x-none"/>
      </w:r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34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5">
    <w:nsid w:val="00000006"/>
    <w:multiLevelType w:val="multilevel"/>
    <w:tmpl w:val="00000006"/>
    <w:name w:val="WW8Num41"/>
    <w:lvl w:ilvl="0">
      <w:start w:val="1"/>
      <w:numFmt w:val="decimal"/>
      <w:pStyle w:val="Textbodu"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00000007"/>
    <w:multiLevelType w:val="singleLevel"/>
    <w:tmpl w:val="00000007"/>
    <w:name w:val="WW8Num4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E1"/>
    <w:rsid w:val="00335178"/>
    <w:rsid w:val="005F7E8D"/>
    <w:rsid w:val="006062E1"/>
    <w:rsid w:val="009D75B5"/>
    <w:rsid w:val="00D8334E"/>
    <w:rsid w:val="00E9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z w:val="24"/>
      <w:lang w:val="x-none" w:bidi="x-none"/>
    </w:rPr>
  </w:style>
  <w:style w:type="character" w:customStyle="1" w:styleId="WW8Num18z1">
    <w:name w:val="WW8Num18z1"/>
    <w:rPr>
      <w:rFonts w:hint="default"/>
      <w:caps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Symbol" w:hAnsi="Symbol" w:cs="Symbol"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136z0">
    <w:name w:val="WW8NumSt136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nakypropoznmkupodarou">
    <w:name w:val="Znaky pro poznámku pod čarou"/>
    <w:basedOn w:val="Standardnpsmoodstavce1"/>
    <w:rPr>
      <w:vertAlign w:val="superscript"/>
    </w:rPr>
  </w:style>
  <w:style w:type="character" w:customStyle="1" w:styleId="Odkaznapoznpodarou">
    <w:name w:val="Odkaz na pozn. pod čarou"/>
    <w:basedOn w:val="Standardnpsmoodstavce1"/>
    <w:rPr>
      <w:vertAlign w:val="superscript"/>
    </w:rPr>
  </w:style>
  <w:style w:type="character" w:customStyle="1" w:styleId="TextodstavceCharChar">
    <w:name w:val="Text odstavce Char Char"/>
    <w:basedOn w:val="Standardnpsmoodstavce1"/>
    <w:rPr>
      <w:sz w:val="24"/>
      <w:lang w:val="cs-CZ" w:bidi="ar-SA"/>
    </w:rPr>
  </w:style>
  <w:style w:type="character" w:customStyle="1" w:styleId="StylZnakapoznpodarouTimesNewRoman12b">
    <w:name w:val="Styl Značka pozn. pod čarou + Times New Roman 12 b."/>
    <w:basedOn w:val="Znakypropoznmkupodarou"/>
    <w:rPr>
      <w:rFonts w:ascii="Times New Roman" w:hAnsi="Times New Roman" w:cs="Times New Roman"/>
      <w:strike w:val="0"/>
      <w:dstrike w:val="0"/>
      <w:color w:val="auto"/>
      <w:sz w:val="24"/>
      <w:szCs w:val="24"/>
      <w:vertAlign w:val="superscript"/>
    </w:rPr>
  </w:style>
  <w:style w:type="character" w:customStyle="1" w:styleId="Znakapoznmky">
    <w:name w:val="Značka poznámky"/>
    <w:basedOn w:val="Standardnpsmoodstavce1"/>
    <w:rPr>
      <w:sz w:val="16"/>
      <w:szCs w:val="16"/>
    </w:rPr>
  </w:style>
  <w:style w:type="paragraph" w:customStyle="1" w:styleId="Nadpis">
    <w:name w:val="Nadpis"/>
    <w:basedOn w:val="Normln"/>
    <w:next w:val="Zkladntext"/>
    <w:pPr>
      <w:overflowPunct w:val="0"/>
      <w:autoSpaceDE w:val="0"/>
      <w:jc w:val="center"/>
      <w:textAlignment w:val="baseline"/>
    </w:pPr>
    <w:rPr>
      <w:b/>
      <w:caps/>
    </w:rPr>
  </w:style>
  <w:style w:type="paragraph" w:styleId="Zkladntext">
    <w:name w:val="Body Text"/>
    <w:basedOn w:val="Normln"/>
    <w:pPr>
      <w:overflowPunct w:val="0"/>
      <w:autoSpaceDE w:val="0"/>
      <w:spacing w:after="120"/>
      <w:jc w:val="left"/>
      <w:textAlignment w:val="baseline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pPr>
      <w:spacing w:before="240"/>
      <w:ind w:firstLine="425"/>
    </w:p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</w:style>
  <w:style w:type="paragraph" w:customStyle="1" w:styleId="Oddl">
    <w:name w:val="Oddíl"/>
    <w:basedOn w:val="Normln"/>
    <w:next w:val="Nadpisoddlu"/>
    <w:pPr>
      <w:keepNext/>
      <w:keepLines/>
      <w:spacing w:before="240"/>
      <w:jc w:val="center"/>
    </w:pPr>
  </w:style>
  <w:style w:type="paragraph" w:customStyle="1" w:styleId="Nadpisoddlu">
    <w:name w:val="Nadpis oddílu"/>
    <w:basedOn w:val="Normln"/>
    <w:next w:val="Paragraf"/>
    <w:pPr>
      <w:keepNext/>
      <w:keepLines/>
      <w:jc w:val="center"/>
    </w:pPr>
    <w:rPr>
      <w:b/>
    </w:rPr>
  </w:style>
  <w:style w:type="paragraph" w:customStyle="1" w:styleId="Dl">
    <w:name w:val="Díl"/>
    <w:basedOn w:val="Normln"/>
    <w:next w:val="Nadpisdlu"/>
    <w:pPr>
      <w:keepNext/>
      <w:keepLines/>
      <w:spacing w:before="240"/>
      <w:jc w:val="center"/>
    </w:pPr>
  </w:style>
  <w:style w:type="paragraph" w:customStyle="1" w:styleId="Nadpisdlu">
    <w:name w:val="Nadpis dílu"/>
    <w:basedOn w:val="Normln"/>
    <w:next w:val="Oddl"/>
    <w:pPr>
      <w:keepNext/>
      <w:keepLines/>
      <w:jc w:val="center"/>
    </w:pPr>
    <w:rPr>
      <w:b/>
    </w:rPr>
  </w:style>
  <w:style w:type="paragraph" w:customStyle="1" w:styleId="Hlava">
    <w:name w:val="Hlava"/>
    <w:basedOn w:val="Normln"/>
    <w:next w:val="Nadpishlavy"/>
    <w:pPr>
      <w:keepNext/>
      <w:keepLines/>
      <w:spacing w:before="240"/>
      <w:jc w:val="center"/>
    </w:pPr>
  </w:style>
  <w:style w:type="paragraph" w:customStyle="1" w:styleId="Nadpishlavy">
    <w:name w:val="Nadpis hlavy"/>
    <w:basedOn w:val="Normln"/>
    <w:next w:val="Dl"/>
    <w:pPr>
      <w:keepNext/>
      <w:keepLines/>
      <w:jc w:val="center"/>
    </w:pPr>
    <w:rPr>
      <w:b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caps/>
    </w:rPr>
  </w:style>
  <w:style w:type="paragraph" w:customStyle="1" w:styleId="NADPISSTI">
    <w:name w:val="NADPIS ČÁSTI"/>
    <w:basedOn w:val="Normln"/>
    <w:next w:val="Hlava"/>
    <w:pPr>
      <w:keepNext/>
      <w:keepLines/>
      <w:jc w:val="center"/>
    </w:pPr>
    <w:rPr>
      <w:b/>
      <w:caps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pPr>
      <w:keepNext/>
      <w:keepLines/>
      <w:spacing w:before="120"/>
      <w:jc w:val="center"/>
    </w:pPr>
    <w:rPr>
      <w:b/>
    </w:rPr>
  </w:style>
  <w:style w:type="paragraph" w:customStyle="1" w:styleId="Ministerstvo">
    <w:name w:val="Ministerstvo"/>
    <w:basedOn w:val="Normln"/>
    <w:next w:val="ST"/>
    <w:pPr>
      <w:keepNext/>
      <w:keepLines/>
      <w:spacing w:before="360" w:after="240"/>
    </w:pPr>
  </w:style>
  <w:style w:type="paragraph" w:customStyle="1" w:styleId="funkce">
    <w:name w:val="funkce"/>
    <w:basedOn w:val="Normln"/>
    <w:pPr>
      <w:keepLines/>
      <w:jc w:val="center"/>
    </w:pPr>
  </w:style>
  <w:style w:type="paragraph" w:customStyle="1" w:styleId="Textbodu">
    <w:name w:val="Text bodu"/>
    <w:basedOn w:val="Normln"/>
    <w:pPr>
      <w:numPr>
        <w:numId w:val="6"/>
      </w:numPr>
    </w:pPr>
  </w:style>
  <w:style w:type="paragraph" w:customStyle="1" w:styleId="Textpsmene">
    <w:name w:val="Text písmene"/>
    <w:basedOn w:val="Normln"/>
    <w:pPr>
      <w:tabs>
        <w:tab w:val="num" w:pos="785"/>
      </w:tabs>
      <w:ind w:firstLine="425"/>
    </w:pPr>
  </w:style>
  <w:style w:type="paragraph" w:customStyle="1" w:styleId="TextodstavceChar">
    <w:name w:val="Text odstavce Char"/>
    <w:basedOn w:val="Normln"/>
    <w:pPr>
      <w:tabs>
        <w:tab w:val="num" w:pos="785"/>
        <w:tab w:val="left" w:pos="851"/>
      </w:tabs>
      <w:spacing w:before="120" w:after="120"/>
      <w:ind w:firstLine="425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pPr>
      <w:tabs>
        <w:tab w:val="left" w:pos="425"/>
      </w:tabs>
      <w:ind w:left="425" w:hanging="425"/>
    </w:pPr>
    <w:rPr>
      <w:sz w:val="20"/>
    </w:rPr>
  </w:style>
  <w:style w:type="paragraph" w:customStyle="1" w:styleId="Titulek1">
    <w:name w:val="Titulek1"/>
    <w:basedOn w:val="Normln"/>
    <w:next w:val="Normln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pPr>
      <w:keepNext/>
      <w:keepLines/>
      <w:spacing w:after="240"/>
      <w:jc w:val="center"/>
    </w:pPr>
    <w:rPr>
      <w:spacing w:val="40"/>
    </w:rPr>
  </w:style>
  <w:style w:type="paragraph" w:customStyle="1" w:styleId="Podpis">
    <w:name w:val="Podpis_"/>
    <w:basedOn w:val="Normln"/>
    <w:next w:val="funkce"/>
    <w:pPr>
      <w:keepNext/>
      <w:keepLines/>
      <w:numPr>
        <w:numId w:val="5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pPr>
      <w:numPr>
        <w:numId w:val="7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pPr>
      <w:keepNext/>
      <w:keepLines/>
      <w:jc w:val="center"/>
    </w:pPr>
    <w:rPr>
      <w:b/>
      <w:caps/>
    </w:rPr>
  </w:style>
  <w:style w:type="paragraph" w:customStyle="1" w:styleId="VARIANTA">
    <w:name w:val="VARIANTA"/>
    <w:basedOn w:val="Normln"/>
    <w:next w:val="Normln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Pr>
      <w:caps/>
      <w:spacing w:val="60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</w:style>
  <w:style w:type="paragraph" w:customStyle="1" w:styleId="Nadpislnku">
    <w:name w:val="Nadpis článku"/>
    <w:basedOn w:val="lnek"/>
    <w:next w:val="Normln"/>
    <w:rPr>
      <w:b/>
    </w:rPr>
  </w:style>
  <w:style w:type="paragraph" w:customStyle="1" w:styleId="Textlnku">
    <w:name w:val="Text článku"/>
    <w:basedOn w:val="Normln"/>
    <w:pPr>
      <w:spacing w:before="240"/>
      <w:ind w:firstLine="425"/>
    </w:pPr>
  </w:style>
  <w:style w:type="paragraph" w:customStyle="1" w:styleId="Textbodunovely">
    <w:name w:val="Text bodu novely"/>
    <w:basedOn w:val="Normln"/>
    <w:next w:val="Normln"/>
    <w:pPr>
      <w:ind w:left="567" w:hanging="567"/>
    </w:pPr>
  </w:style>
  <w:style w:type="paragraph" w:customStyle="1" w:styleId="Nadpisplohy">
    <w:name w:val="Nadpis přílohy"/>
    <w:basedOn w:val="Normln"/>
    <w:pPr>
      <w:spacing w:before="240"/>
      <w:jc w:val="center"/>
    </w:pPr>
    <w:rPr>
      <w:b/>
      <w:sz w:val="28"/>
      <w:szCs w:val="24"/>
    </w:rPr>
  </w:style>
  <w:style w:type="paragraph" w:customStyle="1" w:styleId="Podnadpisplohy">
    <w:name w:val="Podnadpis přílohy"/>
    <w:basedOn w:val="Normln"/>
    <w:pPr>
      <w:spacing w:before="360"/>
      <w:jc w:val="left"/>
    </w:pPr>
    <w:rPr>
      <w:b/>
      <w:szCs w:val="24"/>
    </w:rPr>
  </w:style>
  <w:style w:type="paragraph" w:customStyle="1" w:styleId="Ploha">
    <w:name w:val="Příloha"/>
    <w:basedOn w:val="Normln"/>
    <w:pPr>
      <w:jc w:val="right"/>
    </w:pPr>
    <w:rPr>
      <w:b/>
      <w:bCs/>
      <w:szCs w:val="24"/>
    </w:rPr>
  </w:style>
  <w:style w:type="paragraph" w:customStyle="1" w:styleId="Textodstavce1">
    <w:name w:val="Text odstavce 1"/>
    <w:basedOn w:val="TextodstavceChar"/>
    <w:pPr>
      <w:tabs>
        <w:tab w:val="clear" w:pos="785"/>
        <w:tab w:val="clear" w:pos="851"/>
      </w:tabs>
      <w:ind w:firstLine="0"/>
    </w:pPr>
  </w:style>
  <w:style w:type="paragraph" w:customStyle="1" w:styleId="Textpsmene1">
    <w:name w:val="Text písmene 1"/>
    <w:basedOn w:val="Normln"/>
    <w:pPr>
      <w:numPr>
        <w:numId w:val="2"/>
      </w:numPr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poznmky">
    <w:name w:val="Text poznámky"/>
    <w:basedOn w:val="Normln"/>
    <w:rPr>
      <w:sz w:val="20"/>
    </w:rPr>
  </w:style>
  <w:style w:type="paragraph" w:customStyle="1" w:styleId="nadpiszkona">
    <w:name w:val="nadpis zákona"/>
    <w:basedOn w:val="Normln"/>
    <w:next w:val="Normln"/>
    <w:pPr>
      <w:keepNext/>
      <w:keepLines/>
      <w:spacing w:before="120"/>
      <w:jc w:val="center"/>
    </w:pPr>
    <w:rPr>
      <w:b/>
    </w:rPr>
  </w:style>
  <w:style w:type="paragraph" w:customStyle="1" w:styleId="Styl2">
    <w:name w:val="Styl2"/>
    <w:basedOn w:val="Normln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paragraph" w:customStyle="1" w:styleId="Styl1">
    <w:name w:val="Styl1"/>
    <w:basedOn w:val="Normln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customStyle="1" w:styleId="NormlnsWWW">
    <w:name w:val="Normální (síť WWW)"/>
    <w:basedOn w:val="Normln"/>
    <w:pPr>
      <w:spacing w:before="100" w:after="100"/>
      <w:jc w:val="left"/>
    </w:pPr>
    <w:rPr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pPr>
      <w:tabs>
        <w:tab w:val="num" w:pos="785"/>
        <w:tab w:val="left" w:pos="851"/>
      </w:tabs>
      <w:spacing w:before="120" w:after="120"/>
      <w:ind w:firstLine="425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z w:val="24"/>
      <w:lang w:val="x-none" w:bidi="x-none"/>
    </w:rPr>
  </w:style>
  <w:style w:type="character" w:customStyle="1" w:styleId="WW8Num18z1">
    <w:name w:val="WW8Num18z1"/>
    <w:rPr>
      <w:rFonts w:hint="default"/>
      <w:caps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Symbol" w:hAnsi="Symbol" w:cs="Symbol"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136z0">
    <w:name w:val="WW8NumSt136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nakypropoznmkupodarou">
    <w:name w:val="Znaky pro poznámku pod čarou"/>
    <w:basedOn w:val="Standardnpsmoodstavce1"/>
    <w:rPr>
      <w:vertAlign w:val="superscript"/>
    </w:rPr>
  </w:style>
  <w:style w:type="character" w:customStyle="1" w:styleId="Odkaznapoznpodarou">
    <w:name w:val="Odkaz na pozn. pod čarou"/>
    <w:basedOn w:val="Standardnpsmoodstavce1"/>
    <w:rPr>
      <w:vertAlign w:val="superscript"/>
    </w:rPr>
  </w:style>
  <w:style w:type="character" w:customStyle="1" w:styleId="TextodstavceCharChar">
    <w:name w:val="Text odstavce Char Char"/>
    <w:basedOn w:val="Standardnpsmoodstavce1"/>
    <w:rPr>
      <w:sz w:val="24"/>
      <w:lang w:val="cs-CZ" w:bidi="ar-SA"/>
    </w:rPr>
  </w:style>
  <w:style w:type="character" w:customStyle="1" w:styleId="StylZnakapoznpodarouTimesNewRoman12b">
    <w:name w:val="Styl Značka pozn. pod čarou + Times New Roman 12 b."/>
    <w:basedOn w:val="Znakypropoznmkupodarou"/>
    <w:rPr>
      <w:rFonts w:ascii="Times New Roman" w:hAnsi="Times New Roman" w:cs="Times New Roman"/>
      <w:strike w:val="0"/>
      <w:dstrike w:val="0"/>
      <w:color w:val="auto"/>
      <w:sz w:val="24"/>
      <w:szCs w:val="24"/>
      <w:vertAlign w:val="superscript"/>
    </w:rPr>
  </w:style>
  <w:style w:type="character" w:customStyle="1" w:styleId="Znakapoznmky">
    <w:name w:val="Značka poznámky"/>
    <w:basedOn w:val="Standardnpsmoodstavce1"/>
    <w:rPr>
      <w:sz w:val="16"/>
      <w:szCs w:val="16"/>
    </w:rPr>
  </w:style>
  <w:style w:type="paragraph" w:customStyle="1" w:styleId="Nadpis">
    <w:name w:val="Nadpis"/>
    <w:basedOn w:val="Normln"/>
    <w:next w:val="Zkladntext"/>
    <w:pPr>
      <w:overflowPunct w:val="0"/>
      <w:autoSpaceDE w:val="0"/>
      <w:jc w:val="center"/>
      <w:textAlignment w:val="baseline"/>
    </w:pPr>
    <w:rPr>
      <w:b/>
      <w:caps/>
    </w:rPr>
  </w:style>
  <w:style w:type="paragraph" w:styleId="Zkladntext">
    <w:name w:val="Body Text"/>
    <w:basedOn w:val="Normln"/>
    <w:pPr>
      <w:overflowPunct w:val="0"/>
      <w:autoSpaceDE w:val="0"/>
      <w:spacing w:after="120"/>
      <w:jc w:val="left"/>
      <w:textAlignment w:val="baseline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pPr>
      <w:spacing w:before="240"/>
      <w:ind w:firstLine="425"/>
    </w:p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</w:style>
  <w:style w:type="paragraph" w:customStyle="1" w:styleId="Oddl">
    <w:name w:val="Oddíl"/>
    <w:basedOn w:val="Normln"/>
    <w:next w:val="Nadpisoddlu"/>
    <w:pPr>
      <w:keepNext/>
      <w:keepLines/>
      <w:spacing w:before="240"/>
      <w:jc w:val="center"/>
    </w:pPr>
  </w:style>
  <w:style w:type="paragraph" w:customStyle="1" w:styleId="Nadpisoddlu">
    <w:name w:val="Nadpis oddílu"/>
    <w:basedOn w:val="Normln"/>
    <w:next w:val="Paragraf"/>
    <w:pPr>
      <w:keepNext/>
      <w:keepLines/>
      <w:jc w:val="center"/>
    </w:pPr>
    <w:rPr>
      <w:b/>
    </w:rPr>
  </w:style>
  <w:style w:type="paragraph" w:customStyle="1" w:styleId="Dl">
    <w:name w:val="Díl"/>
    <w:basedOn w:val="Normln"/>
    <w:next w:val="Nadpisdlu"/>
    <w:pPr>
      <w:keepNext/>
      <w:keepLines/>
      <w:spacing w:before="240"/>
      <w:jc w:val="center"/>
    </w:pPr>
  </w:style>
  <w:style w:type="paragraph" w:customStyle="1" w:styleId="Nadpisdlu">
    <w:name w:val="Nadpis dílu"/>
    <w:basedOn w:val="Normln"/>
    <w:next w:val="Oddl"/>
    <w:pPr>
      <w:keepNext/>
      <w:keepLines/>
      <w:jc w:val="center"/>
    </w:pPr>
    <w:rPr>
      <w:b/>
    </w:rPr>
  </w:style>
  <w:style w:type="paragraph" w:customStyle="1" w:styleId="Hlava">
    <w:name w:val="Hlava"/>
    <w:basedOn w:val="Normln"/>
    <w:next w:val="Nadpishlavy"/>
    <w:pPr>
      <w:keepNext/>
      <w:keepLines/>
      <w:spacing w:before="240"/>
      <w:jc w:val="center"/>
    </w:pPr>
  </w:style>
  <w:style w:type="paragraph" w:customStyle="1" w:styleId="Nadpishlavy">
    <w:name w:val="Nadpis hlavy"/>
    <w:basedOn w:val="Normln"/>
    <w:next w:val="Dl"/>
    <w:pPr>
      <w:keepNext/>
      <w:keepLines/>
      <w:jc w:val="center"/>
    </w:pPr>
    <w:rPr>
      <w:b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caps/>
    </w:rPr>
  </w:style>
  <w:style w:type="paragraph" w:customStyle="1" w:styleId="NADPISSTI">
    <w:name w:val="NADPIS ČÁSTI"/>
    <w:basedOn w:val="Normln"/>
    <w:next w:val="Hlava"/>
    <w:pPr>
      <w:keepNext/>
      <w:keepLines/>
      <w:jc w:val="center"/>
    </w:pPr>
    <w:rPr>
      <w:b/>
      <w:caps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pPr>
      <w:keepNext/>
      <w:keepLines/>
      <w:spacing w:before="120"/>
      <w:jc w:val="center"/>
    </w:pPr>
    <w:rPr>
      <w:b/>
    </w:rPr>
  </w:style>
  <w:style w:type="paragraph" w:customStyle="1" w:styleId="Ministerstvo">
    <w:name w:val="Ministerstvo"/>
    <w:basedOn w:val="Normln"/>
    <w:next w:val="ST"/>
    <w:pPr>
      <w:keepNext/>
      <w:keepLines/>
      <w:spacing w:before="360" w:after="240"/>
    </w:pPr>
  </w:style>
  <w:style w:type="paragraph" w:customStyle="1" w:styleId="funkce">
    <w:name w:val="funkce"/>
    <w:basedOn w:val="Normln"/>
    <w:pPr>
      <w:keepLines/>
      <w:jc w:val="center"/>
    </w:pPr>
  </w:style>
  <w:style w:type="paragraph" w:customStyle="1" w:styleId="Textbodu">
    <w:name w:val="Text bodu"/>
    <w:basedOn w:val="Normln"/>
    <w:pPr>
      <w:numPr>
        <w:numId w:val="6"/>
      </w:numPr>
    </w:pPr>
  </w:style>
  <w:style w:type="paragraph" w:customStyle="1" w:styleId="Textpsmene">
    <w:name w:val="Text písmene"/>
    <w:basedOn w:val="Normln"/>
    <w:pPr>
      <w:tabs>
        <w:tab w:val="num" w:pos="785"/>
      </w:tabs>
      <w:ind w:firstLine="425"/>
    </w:pPr>
  </w:style>
  <w:style w:type="paragraph" w:customStyle="1" w:styleId="TextodstavceChar">
    <w:name w:val="Text odstavce Char"/>
    <w:basedOn w:val="Normln"/>
    <w:pPr>
      <w:tabs>
        <w:tab w:val="num" w:pos="785"/>
        <w:tab w:val="left" w:pos="851"/>
      </w:tabs>
      <w:spacing w:before="120" w:after="120"/>
      <w:ind w:firstLine="425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pPr>
      <w:tabs>
        <w:tab w:val="left" w:pos="425"/>
      </w:tabs>
      <w:ind w:left="425" w:hanging="425"/>
    </w:pPr>
    <w:rPr>
      <w:sz w:val="20"/>
    </w:rPr>
  </w:style>
  <w:style w:type="paragraph" w:customStyle="1" w:styleId="Titulek1">
    <w:name w:val="Titulek1"/>
    <w:basedOn w:val="Normln"/>
    <w:next w:val="Normln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pPr>
      <w:keepNext/>
      <w:keepLines/>
      <w:spacing w:after="240"/>
      <w:jc w:val="center"/>
    </w:pPr>
    <w:rPr>
      <w:spacing w:val="40"/>
    </w:rPr>
  </w:style>
  <w:style w:type="paragraph" w:customStyle="1" w:styleId="Podpis">
    <w:name w:val="Podpis_"/>
    <w:basedOn w:val="Normln"/>
    <w:next w:val="funkce"/>
    <w:pPr>
      <w:keepNext/>
      <w:keepLines/>
      <w:numPr>
        <w:numId w:val="5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pPr>
      <w:numPr>
        <w:numId w:val="7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pPr>
      <w:keepNext/>
      <w:keepLines/>
      <w:jc w:val="center"/>
    </w:pPr>
    <w:rPr>
      <w:b/>
      <w:caps/>
    </w:rPr>
  </w:style>
  <w:style w:type="paragraph" w:customStyle="1" w:styleId="VARIANTA">
    <w:name w:val="VARIANTA"/>
    <w:basedOn w:val="Normln"/>
    <w:next w:val="Normln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Pr>
      <w:caps/>
      <w:spacing w:val="60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</w:style>
  <w:style w:type="paragraph" w:customStyle="1" w:styleId="Nadpislnku">
    <w:name w:val="Nadpis článku"/>
    <w:basedOn w:val="lnek"/>
    <w:next w:val="Normln"/>
    <w:rPr>
      <w:b/>
    </w:rPr>
  </w:style>
  <w:style w:type="paragraph" w:customStyle="1" w:styleId="Textlnku">
    <w:name w:val="Text článku"/>
    <w:basedOn w:val="Normln"/>
    <w:pPr>
      <w:spacing w:before="240"/>
      <w:ind w:firstLine="425"/>
    </w:pPr>
  </w:style>
  <w:style w:type="paragraph" w:customStyle="1" w:styleId="Textbodunovely">
    <w:name w:val="Text bodu novely"/>
    <w:basedOn w:val="Normln"/>
    <w:next w:val="Normln"/>
    <w:pPr>
      <w:ind w:left="567" w:hanging="567"/>
    </w:pPr>
  </w:style>
  <w:style w:type="paragraph" w:customStyle="1" w:styleId="Nadpisplohy">
    <w:name w:val="Nadpis přílohy"/>
    <w:basedOn w:val="Normln"/>
    <w:pPr>
      <w:spacing w:before="240"/>
      <w:jc w:val="center"/>
    </w:pPr>
    <w:rPr>
      <w:b/>
      <w:sz w:val="28"/>
      <w:szCs w:val="24"/>
    </w:rPr>
  </w:style>
  <w:style w:type="paragraph" w:customStyle="1" w:styleId="Podnadpisplohy">
    <w:name w:val="Podnadpis přílohy"/>
    <w:basedOn w:val="Normln"/>
    <w:pPr>
      <w:spacing w:before="360"/>
      <w:jc w:val="left"/>
    </w:pPr>
    <w:rPr>
      <w:b/>
      <w:szCs w:val="24"/>
    </w:rPr>
  </w:style>
  <w:style w:type="paragraph" w:customStyle="1" w:styleId="Ploha">
    <w:name w:val="Příloha"/>
    <w:basedOn w:val="Normln"/>
    <w:pPr>
      <w:jc w:val="right"/>
    </w:pPr>
    <w:rPr>
      <w:b/>
      <w:bCs/>
      <w:szCs w:val="24"/>
    </w:rPr>
  </w:style>
  <w:style w:type="paragraph" w:customStyle="1" w:styleId="Textodstavce1">
    <w:name w:val="Text odstavce 1"/>
    <w:basedOn w:val="TextodstavceChar"/>
    <w:pPr>
      <w:tabs>
        <w:tab w:val="clear" w:pos="785"/>
        <w:tab w:val="clear" w:pos="851"/>
      </w:tabs>
      <w:ind w:firstLine="0"/>
    </w:pPr>
  </w:style>
  <w:style w:type="paragraph" w:customStyle="1" w:styleId="Textpsmene1">
    <w:name w:val="Text písmene 1"/>
    <w:basedOn w:val="Normln"/>
    <w:pPr>
      <w:numPr>
        <w:numId w:val="2"/>
      </w:numPr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poznmky">
    <w:name w:val="Text poznámky"/>
    <w:basedOn w:val="Normln"/>
    <w:rPr>
      <w:sz w:val="20"/>
    </w:rPr>
  </w:style>
  <w:style w:type="paragraph" w:customStyle="1" w:styleId="nadpiszkona">
    <w:name w:val="nadpis zákona"/>
    <w:basedOn w:val="Normln"/>
    <w:next w:val="Normln"/>
    <w:pPr>
      <w:keepNext/>
      <w:keepLines/>
      <w:spacing w:before="120"/>
      <w:jc w:val="center"/>
    </w:pPr>
    <w:rPr>
      <w:b/>
    </w:rPr>
  </w:style>
  <w:style w:type="paragraph" w:customStyle="1" w:styleId="Styl2">
    <w:name w:val="Styl2"/>
    <w:basedOn w:val="Normln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paragraph" w:customStyle="1" w:styleId="Styl1">
    <w:name w:val="Styl1"/>
    <w:basedOn w:val="Normln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customStyle="1" w:styleId="NormlnsWWW">
    <w:name w:val="Normální (síť WWW)"/>
    <w:basedOn w:val="Normln"/>
    <w:pPr>
      <w:spacing w:before="100" w:after="100"/>
      <w:jc w:val="left"/>
    </w:pPr>
    <w:rPr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pPr>
      <w:tabs>
        <w:tab w:val="num" w:pos="785"/>
        <w:tab w:val="left" w:pos="851"/>
      </w:tabs>
      <w:spacing w:before="120" w:after="120"/>
      <w:ind w:firstLine="425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946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uzivatel</dc:creator>
  <cp:lastModifiedBy>Iránek Adam</cp:lastModifiedBy>
  <cp:revision>5</cp:revision>
  <cp:lastPrinted>2006-11-08T08:55:00Z</cp:lastPrinted>
  <dcterms:created xsi:type="dcterms:W3CDTF">2018-08-02T09:04:00Z</dcterms:created>
  <dcterms:modified xsi:type="dcterms:W3CDTF">2018-08-02T12:06:00Z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zobrazitDialog">
    <vt:lpwstr>0</vt:lpwstr>
  </property>
  <property fmtid="{D5CDD505-2E9C-101B-9397-08002B2CF9AE}" pid="3" name="Poznamka">
    <vt:lpwstr>2</vt:lpwstr>
  </property>
  <property fmtid="{D5CDD505-2E9C-101B-9397-08002B2CF9AE}" pid="4" name="Verze_sablony">
    <vt:lpwstr>1.1</vt:lpwstr>
  </property>
  <property fmtid="{D5CDD505-2E9C-101B-9397-08002B2CF9AE}" pid="5" name="_AdHocReviewCycleID">
    <vt:i4>-935375043</vt:i4>
  </property>
  <property fmtid="{D5CDD505-2E9C-101B-9397-08002B2CF9AE}" pid="6" name="_AuthorEmail">
    <vt:lpwstr>Hana.Bila@mmr.cz</vt:lpwstr>
  </property>
  <property fmtid="{D5CDD505-2E9C-101B-9397-08002B2CF9AE}" pid="7" name="_AuthorEmailDisplayName">
    <vt:lpwstr>Bílá Hana</vt:lpwstr>
  </property>
  <property fmtid="{D5CDD505-2E9C-101B-9397-08002B2CF9AE}" pid="8" name="_EmailSubject">
    <vt:lpwstr>6 prováděcích vyhlášek</vt:lpwstr>
  </property>
  <property fmtid="{D5CDD505-2E9C-101B-9397-08002B2CF9AE}" pid="9" name="_PreviousAdHocReviewCycleID">
    <vt:i4>-1218529299</vt:i4>
  </property>
  <property fmtid="{D5CDD505-2E9C-101B-9397-08002B2CF9AE}" pid="10" name="_ReviewingToolsShownOnce">
    <vt:lpwstr/>
  </property>
</Properties>
</file>