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F" w:rsidRDefault="00AE3C5F">
      <w:pPr>
        <w:pStyle w:val="Header"/>
        <w:jc w:val="both"/>
        <w:rPr>
          <w:sz w:val="24"/>
          <w:szCs w:val="24"/>
        </w:rPr>
      </w:pPr>
    </w:p>
    <w:p w:rsidR="00AE3C5F" w:rsidRDefault="00AE3C5F">
      <w:pPr>
        <w:pStyle w:val="Header"/>
        <w:jc w:val="both"/>
        <w:rPr>
          <w:sz w:val="24"/>
          <w:szCs w:val="24"/>
        </w:rPr>
      </w:pPr>
    </w:p>
    <w:p w:rsidR="00AE3C5F" w:rsidRDefault="00AE3C5F">
      <w:pPr>
        <w:pStyle w:val="Header"/>
        <w:jc w:val="center"/>
        <w:rPr>
          <w:b/>
          <w:bCs/>
          <w:sz w:val="28"/>
          <w:szCs w:val="28"/>
          <w:u w:val="single"/>
        </w:rPr>
      </w:pPr>
    </w:p>
    <w:p w:rsidR="00AE3C5F" w:rsidRDefault="00AE3C5F">
      <w:pPr>
        <w:pStyle w:val="Header"/>
        <w:jc w:val="center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ŽÁDOST O VYDÁNÍ ZÁVAZNÉHO STANOVISKA</w:t>
      </w:r>
    </w:p>
    <w:p w:rsidR="00AE3C5F" w:rsidRDefault="00AE3C5F">
      <w:pPr>
        <w:pStyle w:val="Header"/>
        <w:jc w:val="center"/>
        <w:rPr>
          <w:b/>
          <w:bCs/>
          <w:sz w:val="32"/>
          <w:szCs w:val="32"/>
          <w:u w:val="single"/>
        </w:rPr>
      </w:pPr>
    </w:p>
    <w:p w:rsidR="00AE3C5F" w:rsidRDefault="00AE3C5F">
      <w:pPr>
        <w:pStyle w:val="Header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 odvoláním na ustanovení § 14 odst. 1 a 2 zákona č. 20/1987 Sb., ve znění zákona č. 242/1992 Sb., o státní památkové péči, žádáme o vydání závazného stanoviska:</w:t>
      </w:r>
    </w:p>
    <w:p w:rsidR="00AE3C5F" w:rsidRDefault="00AE3C5F">
      <w:pPr>
        <w:pStyle w:val="Header"/>
        <w:jc w:val="both"/>
        <w:rPr>
          <w:rFonts w:ascii="Arial" w:hAnsi="Arial" w:cs="Arial"/>
          <w:b/>
          <w:bCs/>
          <w:sz w:val="22"/>
          <w:szCs w:val="22"/>
        </w:rPr>
      </w:pPr>
    </w:p>
    <w:p w:rsidR="00AE3C5F" w:rsidRDefault="00AE3C5F">
      <w:pPr>
        <w:pStyle w:val="Header"/>
        <w:jc w:val="both"/>
        <w:rPr>
          <w:rFonts w:ascii="Arial" w:hAnsi="Arial" w:cs="Arial"/>
          <w:b/>
          <w:bCs/>
          <w:sz w:val="22"/>
          <w:szCs w:val="22"/>
        </w:rPr>
      </w:pPr>
    </w:p>
    <w:p w:rsidR="00AE3C5F" w:rsidRDefault="00AE3C5F">
      <w:pPr>
        <w:pStyle w:val="Head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obnově kulturní památky nebo jejího prostředí</w:t>
      </w:r>
    </w:p>
    <w:p w:rsidR="00AE3C5F" w:rsidRDefault="00AE3C5F">
      <w:pPr>
        <w:pStyle w:val="Head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objektu v památkové zóně</w:t>
      </w:r>
    </w:p>
    <w:p w:rsidR="00AE3C5F" w:rsidRDefault="00AE3C5F">
      <w:pPr>
        <w:pStyle w:val="Head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restaurátorským pracím</w:t>
      </w:r>
    </w:p>
    <w:p w:rsidR="00AE3C5F" w:rsidRDefault="00AE3C5F">
      <w:pPr>
        <w:pStyle w:val="Head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zásahům do historické zeleně nebo zeleně v prostředí památkového objektu</w:t>
      </w:r>
    </w:p>
    <w:p w:rsidR="00AE3C5F" w:rsidRDefault="00AE3C5F">
      <w:pPr>
        <w:pStyle w:val="Head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zásahům do ochranného pásma kulturní památky nebo ochranného pásma památkové zóny                                                                                                 (* nehodící se škrtněte)</w:t>
      </w:r>
      <w:bookmarkStart w:id="0" w:name="_GoBack"/>
      <w:bookmarkEnd w:id="0"/>
    </w:p>
    <w:p w:rsidR="00AE3C5F" w:rsidRDefault="00AE3C5F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památkového objektu, umístění objektu, rejstříkové číslo Ústředního seznamu nemovitých kulturních památek ČR: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………………………………………………………………………………………………............</w:t>
      </w:r>
    </w:p>
    <w:p w:rsidR="00AE3C5F" w:rsidRDefault="00AE3C5F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E3C5F" w:rsidRDefault="00AE3C5F">
      <w:pPr>
        <w:pStyle w:val="Header"/>
        <w:jc w:val="both"/>
      </w:pPr>
      <w:r>
        <w:rPr>
          <w:rFonts w:ascii="Arial" w:hAnsi="Arial" w:cs="Arial"/>
          <w:sz w:val="22"/>
          <w:szCs w:val="22"/>
        </w:rPr>
        <w:t xml:space="preserve">       ………………………………………………………………………………………………..........</w:t>
      </w:r>
    </w:p>
    <w:p w:rsidR="00AE3C5F" w:rsidRDefault="00AE3C5F">
      <w:pPr>
        <w:pStyle w:val="Header"/>
        <w:jc w:val="both"/>
      </w:pPr>
    </w:p>
    <w:p w:rsidR="00AE3C5F" w:rsidRDefault="00AE3C5F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AE3C5F" w:rsidRDefault="00AE3C5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objektu:</w:t>
      </w:r>
    </w:p>
    <w:p w:rsidR="00AE3C5F" w:rsidRDefault="00AE3C5F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/jméno a příjmení (název), datum narození (IČO) a adresa (sídlo), telefon, e-mail/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………………………………………………………………………………………………...........</w:t>
      </w:r>
    </w:p>
    <w:p w:rsidR="00AE3C5F" w:rsidRDefault="00AE3C5F">
      <w:pPr>
        <w:pStyle w:val="Header"/>
        <w:ind w:left="360"/>
        <w:jc w:val="both"/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Popis současného stavu památky s uvedením závad: ………………………..………………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………………………………………………………………………………………...........………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………………………………………………………………………………………...........………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rozsah obnovy objektu:  ………......…………………………………………..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……………………………………………….............……………………………………………..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………………………………………………………….............…………………………………..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………………………………………………….............…………………………………………..       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…………………………………………………….............………………………………………..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AE3C5F" w:rsidRDefault="00AE3C5F">
      <w:pPr>
        <w:pStyle w:val="Header"/>
        <w:ind w:left="360"/>
        <w:jc w:val="both"/>
      </w:pPr>
    </w:p>
    <w:p w:rsidR="00AE3C5F" w:rsidRDefault="00AE3C5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Investor obnovy památky (je-li odlišný od vlastníka objektu):</w:t>
      </w:r>
    </w:p>
    <w:p w:rsidR="00AE3C5F" w:rsidRDefault="00AE3C5F">
      <w:pPr>
        <w:pStyle w:val="Header"/>
        <w:jc w:val="both"/>
      </w:pPr>
      <w:r>
        <w:rPr>
          <w:rFonts w:ascii="Arial" w:hAnsi="Arial" w:cs="Arial"/>
          <w:sz w:val="22"/>
          <w:szCs w:val="22"/>
        </w:rPr>
        <w:t xml:space="preserve"> /jméno a příjmení (název), datum narození (IČO) a adresa (sídlo), telefon, e-mail/</w:t>
      </w:r>
    </w:p>
    <w:p w:rsidR="00AE3C5F" w:rsidRDefault="00AE3C5F">
      <w:pPr>
        <w:pStyle w:val="Header"/>
        <w:jc w:val="both"/>
      </w:pPr>
    </w:p>
    <w:p w:rsidR="00AE3C5F" w:rsidRDefault="00AE3C5F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………………….........………………………………………………........................................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</w:t>
      </w:r>
    </w:p>
    <w:p w:rsidR="00AE3C5F" w:rsidRDefault="00AE3C5F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Předpokládané celkové náklady obnovy: ……………………………………......…………….</w:t>
      </w:r>
    </w:p>
    <w:p w:rsidR="00AE3C5F" w:rsidRDefault="00AE3C5F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 obnovy: ……………………………………………….........…………………</w:t>
      </w:r>
    </w:p>
    <w:p w:rsidR="00AE3C5F" w:rsidRDefault="00AE3C5F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přínos obnovy pro další využití památky: …………....………………………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……………………………………………………………………............…………………………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Prohlášení o vlastnictví památky:</w:t>
      </w:r>
    </w:p>
    <w:p w:rsidR="00AE3C5F" w:rsidRDefault="00AE3C5F">
      <w:pPr>
        <w:pStyle w:val="Header"/>
        <w:ind w:left="360"/>
        <w:jc w:val="both"/>
      </w:pPr>
      <w:r>
        <w:rPr>
          <w:rFonts w:ascii="Arial" w:hAnsi="Arial" w:cs="Arial"/>
          <w:sz w:val="22"/>
          <w:szCs w:val="22"/>
        </w:rPr>
        <w:t>Prohlašujeme, že výše uvedený památkový objekt je naším vlastnictvím.</w:t>
      </w:r>
    </w:p>
    <w:p w:rsidR="00AE3C5F" w:rsidRDefault="00AE3C5F">
      <w:pPr>
        <w:widowControl w:val="0"/>
        <w:jc w:val="both"/>
        <w:rPr>
          <w:rFonts w:cs="Times New Roman"/>
        </w:rPr>
      </w:pPr>
    </w:p>
    <w:p w:rsidR="00AE3C5F" w:rsidRDefault="00AE3C5F">
      <w:pPr>
        <w:widowControl w:val="0"/>
        <w:jc w:val="both"/>
        <w:rPr>
          <w:rFonts w:cs="Times New Roman"/>
        </w:rPr>
      </w:pPr>
    </w:p>
    <w:p w:rsidR="00AE3C5F" w:rsidRDefault="00AE3C5F">
      <w:pPr>
        <w:widowControl w:val="0"/>
        <w:jc w:val="both"/>
        <w:rPr>
          <w:rFonts w:cs="Times New Roman"/>
        </w:rPr>
      </w:pPr>
    </w:p>
    <w:p w:rsidR="00AE3C5F" w:rsidRDefault="00AE3C5F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Souhlasím </w:t>
      </w:r>
      <w:r>
        <w:rPr>
          <w:rFonts w:ascii="Arial" w:hAnsi="Arial" w:cs="Arial"/>
          <w:sz w:val="16"/>
          <w:szCs w:val="16"/>
        </w:rPr>
        <w:t>s tím, aby mé nad rámec zákonných požadavků výše uvedené osobní údaje (t.j.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AE3C5F" w:rsidRDefault="00AE3C5F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AE3C5F" w:rsidRDefault="00AE3C5F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........................................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.................................................................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Podpis vlastníka objektu (razítko)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Přílohy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E3C5F" w:rsidRDefault="00AE3C5F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AE3C5F" w:rsidRDefault="00AE3C5F">
      <w:pPr>
        <w:pStyle w:val="Header"/>
        <w:numPr>
          <w:ilvl w:val="0"/>
          <w:numId w:val="3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>doklady, jimiž se prokazuje vlastnické právo k objektu</w:t>
      </w:r>
    </w:p>
    <w:sectPr w:rsidR="00AE3C5F" w:rsidSect="00AE3C5F">
      <w:headerReference w:type="first" r:id="rId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5F" w:rsidRDefault="00AE3C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3C5F" w:rsidRDefault="00AE3C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5F" w:rsidRDefault="00AE3C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3C5F" w:rsidRDefault="00AE3C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5F" w:rsidRDefault="00AE3C5F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Městský úřad Blansko</w:t>
    </w:r>
  </w:p>
  <w:p w:rsidR="00AE3C5F" w:rsidRDefault="00AE3C5F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AE3C5F" w:rsidRDefault="00AE3C5F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nám. Svobody 32/3, pracoviště: nám. Republiky 1</w:t>
    </w:r>
  </w:p>
  <w:p w:rsidR="00AE3C5F" w:rsidRDefault="00AE3C5F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678 01 Blansko</w:t>
    </w:r>
  </w:p>
  <w:p w:rsidR="00AE3C5F" w:rsidRDefault="00AE3C5F">
    <w:pPr>
      <w:pStyle w:val="NormlnIMP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sz w:val="22"/>
        <w:szCs w:val="22"/>
      </w:rPr>
      <w:t>tel.: 516 775 700</w:t>
    </w:r>
  </w:p>
  <w:p w:rsidR="00AE3C5F" w:rsidRDefault="00AE3C5F">
    <w:pPr>
      <w:pStyle w:val="NormlnIMP"/>
    </w:pPr>
    <w:r>
      <w:rPr>
        <w:rFonts w:ascii="Arial" w:hAnsi="Arial" w:cs="Arial"/>
        <w:sz w:val="22"/>
        <w:szCs w:val="22"/>
      </w:rPr>
      <w:t>e-mail: stavebni@blansko.cz</w:t>
    </w:r>
  </w:p>
  <w:p w:rsidR="00AE3C5F" w:rsidRDefault="00AE3C5F">
    <w:pPr>
      <w:pStyle w:val="Nzevformule2"/>
      <w:jc w:val="left"/>
    </w:pPr>
  </w:p>
  <w:p w:rsidR="00AE3C5F" w:rsidRDefault="00AE3C5F">
    <w:pPr>
      <w:pStyle w:val="Header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C5F"/>
    <w:rsid w:val="00A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Pr>
      <w:rFonts w:ascii="Wingdings" w:hAnsi="Wingdings" w:cs="Wingdings"/>
    </w:rPr>
  </w:style>
  <w:style w:type="character" w:customStyle="1" w:styleId="WW8Num4z0">
    <w:name w:val="WW8Num4z0"/>
    <w:uiPriority w:val="99"/>
  </w:style>
  <w:style w:type="character" w:customStyle="1" w:styleId="Standardnpsmoodstavce1">
    <w:name w:val="Standardní písmo odstavce1"/>
    <w:uiPriority w:val="99"/>
  </w:style>
  <w:style w:type="character" w:styleId="Hyperlink">
    <w:name w:val="Hyperlink"/>
    <w:basedOn w:val="Standardnpsmoodstavce1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pPr>
      <w:suppressLineNumbers/>
    </w:pPr>
    <w:rPr>
      <w:rFonts w:ascii="Mangal" w:hAnsi="Mangal"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Nzevformule2">
    <w:name w:val="Název formuláře 2"/>
    <w:basedOn w:val="Normal"/>
    <w:next w:val="Normal"/>
    <w:uiPriority w:val="99"/>
    <w:pPr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Obsahrmce">
    <w:name w:val="Obsah rámce"/>
    <w:basedOn w:val="Normal"/>
    <w:uiPriority w:val="99"/>
    <w:rPr>
      <w:rFonts w:cs="Times New Roman"/>
    </w:rPr>
  </w:style>
  <w:style w:type="paragraph" w:customStyle="1" w:styleId="LO-Normal">
    <w:name w:val="LO-Normal"/>
    <w:basedOn w:val="Normal"/>
    <w:uiPriority w:val="99"/>
    <w:pPr>
      <w:autoSpaceDE w:val="0"/>
    </w:pPr>
    <w:rPr>
      <w:rFonts w:cs="Times New Roman"/>
    </w:rPr>
  </w:style>
  <w:style w:type="paragraph" w:customStyle="1" w:styleId="NormlnIMP">
    <w:name w:val="Normální_IMP"/>
    <w:basedOn w:val="LO-Normal"/>
    <w:uiPriority w:val="99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601</Words>
  <Characters>3429</Characters>
  <Application>Microsoft Office Outlook</Application>
  <DocSecurity>0</DocSecurity>
  <Lines>0</Lines>
  <Paragraphs>0</Paragraphs>
  <ScaleCrop>false</ScaleCrop>
  <Company>Město Blansko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</dc:title>
  <dc:subject/>
  <dc:creator>Stavební odbor</dc:creator>
  <cp:keywords/>
  <dc:description/>
  <cp:lastModifiedBy>svobodova</cp:lastModifiedBy>
  <cp:revision>5</cp:revision>
  <cp:lastPrinted>2018-08-03T08:07:00Z</cp:lastPrinted>
  <dcterms:created xsi:type="dcterms:W3CDTF">2018-08-02T08:38:00Z</dcterms:created>
  <dcterms:modified xsi:type="dcterms:W3CDTF">2018-08-03T08:08:00Z</dcterms:modified>
</cp:coreProperties>
</file>