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0B" w:rsidRPr="00D4098A" w:rsidRDefault="006B780B" w:rsidP="00D4098A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Městský úřad Blansko</w:t>
      </w:r>
    </w:p>
    <w:p w:rsidR="006B780B" w:rsidRPr="00D4098A" w:rsidRDefault="006B780B" w:rsidP="00D4098A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Stavební úřad</w:t>
      </w:r>
    </w:p>
    <w:p w:rsidR="006B780B" w:rsidRPr="00D4098A" w:rsidRDefault="006B780B" w:rsidP="00D4098A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 xml:space="preserve">nám. Svobody 32/3, pracoviště: nám. Republiky </w:t>
      </w:r>
      <w:r w:rsidR="007060B1">
        <w:rPr>
          <w:rFonts w:ascii="Arial" w:hAnsi="Arial" w:cs="Arial"/>
          <w:sz w:val="22"/>
          <w:szCs w:val="22"/>
        </w:rPr>
        <w:t>1316/</w:t>
      </w:r>
      <w:r w:rsidRPr="00D4098A">
        <w:rPr>
          <w:rFonts w:ascii="Arial" w:hAnsi="Arial" w:cs="Arial"/>
          <w:sz w:val="22"/>
          <w:szCs w:val="22"/>
        </w:rPr>
        <w:t>1</w:t>
      </w:r>
    </w:p>
    <w:p w:rsidR="006B780B" w:rsidRPr="00D4098A" w:rsidRDefault="006B780B" w:rsidP="00D4098A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678 01 Blansko</w:t>
      </w:r>
    </w:p>
    <w:p w:rsidR="006B780B" w:rsidRPr="00D4098A" w:rsidRDefault="006B780B" w:rsidP="00D4098A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tel.: 516 775 700</w:t>
      </w:r>
    </w:p>
    <w:p w:rsidR="006B780B" w:rsidRPr="00D4098A" w:rsidRDefault="006B780B" w:rsidP="00D4098A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e-mail: stavebni@blansko.cz</w:t>
      </w:r>
    </w:p>
    <w:p w:rsidR="00C632C9" w:rsidRPr="00D4098A" w:rsidRDefault="00C632C9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038C7" w:rsidRPr="008A33A4" w:rsidRDefault="00D038C7" w:rsidP="00D038C7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 xml:space="preserve">Správní </w:t>
      </w:r>
      <w:proofErr w:type="gramStart"/>
      <w:r w:rsidRPr="00D95257">
        <w:rPr>
          <w:rFonts w:ascii="Arial" w:hAnsi="Arial" w:cs="Arial"/>
          <w:sz w:val="22"/>
          <w:szCs w:val="22"/>
        </w:rPr>
        <w:t>poplatek</w:t>
      </w:r>
      <w:r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........................................ </w:t>
      </w:r>
      <w:r w:rsidRPr="00D95257">
        <w:rPr>
          <w:rFonts w:ascii="Arial" w:hAnsi="Arial" w:cs="Arial"/>
          <w:sz w:val="22"/>
          <w:szCs w:val="22"/>
        </w:rPr>
        <w:t>zaplacen</w:t>
      </w:r>
      <w:proofErr w:type="gramEnd"/>
      <w:r w:rsidRPr="00D95257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6B780B" w:rsidP="00D4098A">
      <w:pPr>
        <w:pStyle w:val="Nadpis2IMP"/>
        <w:spacing w:line="240" w:lineRule="auto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</w:rPr>
        <w:t>ŽÁDOST</w:t>
      </w:r>
    </w:p>
    <w:p w:rsidR="006B780B" w:rsidRPr="0039650D" w:rsidRDefault="006B780B" w:rsidP="0039650D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6B780B" w:rsidRPr="00D4098A" w:rsidRDefault="006B780B" w:rsidP="00D4098A">
      <w:pPr>
        <w:pStyle w:val="NormlnIMP"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b/>
          <w:bCs/>
        </w:rPr>
        <w:t>o povolení zvláštního užívání silnice II., III. třídy, místní komunikace</w:t>
      </w:r>
      <w:r w:rsidR="009829C1">
        <w:rPr>
          <w:rFonts w:ascii="Arial" w:hAnsi="Arial" w:cs="Arial"/>
          <w:b/>
          <w:bCs/>
        </w:rPr>
        <w:t xml:space="preserve"> </w:t>
      </w:r>
      <w:r w:rsidR="006612A6">
        <w:rPr>
          <w:rFonts w:ascii="Arial" w:hAnsi="Arial" w:cs="Arial"/>
          <w:b/>
          <w:bCs/>
        </w:rPr>
        <w:t>*</w:t>
      </w:r>
      <w:r w:rsidRPr="00D4098A">
        <w:rPr>
          <w:rFonts w:ascii="Arial" w:hAnsi="Arial" w:cs="Arial"/>
          <w:b/>
          <w:bCs/>
        </w:rPr>
        <w:t>)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 xml:space="preserve">dle § 25 </w:t>
      </w:r>
      <w:r w:rsidRPr="00D4098A">
        <w:rPr>
          <w:rFonts w:ascii="Arial" w:hAnsi="Arial" w:cs="Arial"/>
          <w:b/>
          <w:bCs/>
          <w:sz w:val="22"/>
          <w:szCs w:val="22"/>
        </w:rPr>
        <w:t>odst. 6 písm. c)</w:t>
      </w:r>
      <w:r w:rsidR="001A6155">
        <w:rPr>
          <w:rFonts w:ascii="Arial" w:hAnsi="Arial" w:cs="Arial"/>
          <w:b/>
          <w:bCs/>
          <w:sz w:val="22"/>
          <w:szCs w:val="22"/>
        </w:rPr>
        <w:t>,</w:t>
      </w:r>
      <w:r w:rsidRPr="00D4098A">
        <w:rPr>
          <w:rFonts w:ascii="Arial" w:hAnsi="Arial" w:cs="Arial"/>
          <w:b/>
          <w:bCs/>
          <w:sz w:val="22"/>
          <w:szCs w:val="22"/>
        </w:rPr>
        <w:t xml:space="preserve"> e)</w:t>
      </w:r>
      <w:r w:rsidRPr="00D4098A">
        <w:rPr>
          <w:rFonts w:ascii="Arial" w:hAnsi="Arial" w:cs="Arial"/>
          <w:sz w:val="22"/>
          <w:szCs w:val="22"/>
        </w:rPr>
        <w:t xml:space="preserve"> zákona č. 13/1997 Sb., o pozemních komunikacích, ve znění pozdějších předpisů</w:t>
      </w:r>
      <w:r w:rsidR="003E0495">
        <w:rPr>
          <w:rFonts w:ascii="Arial" w:hAnsi="Arial" w:cs="Arial"/>
          <w:sz w:val="22"/>
          <w:szCs w:val="22"/>
        </w:rPr>
        <w:t>.</w:t>
      </w:r>
    </w:p>
    <w:p w:rsidR="006B780B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F46A7" w:rsidRPr="00B773D9" w:rsidRDefault="00FF46A7" w:rsidP="00FF46A7">
      <w:pPr>
        <w:jc w:val="both"/>
        <w:rPr>
          <w:rFonts w:ascii="Arial" w:hAnsi="Arial" w:cs="Arial"/>
          <w:sz w:val="22"/>
          <w:szCs w:val="22"/>
        </w:rPr>
      </w:pPr>
      <w:r w:rsidRPr="00B773D9">
        <w:rPr>
          <w:rFonts w:ascii="Arial" w:hAnsi="Arial" w:cs="Arial"/>
          <w:b/>
          <w:bCs/>
          <w:sz w:val="22"/>
          <w:szCs w:val="22"/>
        </w:rPr>
        <w:t xml:space="preserve">Žadatel </w:t>
      </w:r>
      <w:r w:rsidRPr="00B773D9">
        <w:rPr>
          <w:rFonts w:ascii="Arial" w:hAnsi="Arial" w:cs="Arial"/>
          <w:sz w:val="22"/>
          <w:szCs w:val="22"/>
        </w:rPr>
        <w:t xml:space="preserve">(jméno, </w:t>
      </w:r>
      <w:r>
        <w:rPr>
          <w:rFonts w:ascii="Arial" w:hAnsi="Arial" w:cs="Arial"/>
          <w:sz w:val="22"/>
          <w:szCs w:val="22"/>
        </w:rPr>
        <w:t xml:space="preserve">příjmení, </w:t>
      </w:r>
      <w:r w:rsidRPr="00B773D9">
        <w:rPr>
          <w:rFonts w:ascii="Arial" w:hAnsi="Arial" w:cs="Arial"/>
          <w:sz w:val="22"/>
          <w:szCs w:val="22"/>
        </w:rPr>
        <w:t xml:space="preserve">datum narození, </w:t>
      </w:r>
      <w:r>
        <w:rPr>
          <w:rFonts w:ascii="Arial" w:hAnsi="Arial" w:cs="Arial"/>
          <w:sz w:val="22"/>
          <w:szCs w:val="22"/>
        </w:rPr>
        <w:t>místo trvalého pobytu, p</w:t>
      </w:r>
      <w:r w:rsidR="00794138">
        <w:rPr>
          <w:rFonts w:ascii="Arial" w:hAnsi="Arial" w:cs="Arial"/>
          <w:sz w:val="22"/>
          <w:szCs w:val="22"/>
        </w:rPr>
        <w:t>opř.</w:t>
      </w:r>
      <w:r>
        <w:rPr>
          <w:rFonts w:ascii="Arial" w:hAnsi="Arial" w:cs="Arial"/>
          <w:sz w:val="22"/>
          <w:szCs w:val="22"/>
        </w:rPr>
        <w:t xml:space="preserve"> adresa pro doručování,</w:t>
      </w:r>
      <w:r w:rsidRPr="00B773D9">
        <w:rPr>
          <w:rFonts w:ascii="Arial" w:hAnsi="Arial" w:cs="Arial"/>
          <w:sz w:val="22"/>
          <w:szCs w:val="22"/>
        </w:rPr>
        <w:t xml:space="preserve"> u právnických osob název, IČO</w:t>
      </w:r>
      <w:r>
        <w:rPr>
          <w:rFonts w:ascii="Arial" w:hAnsi="Arial" w:cs="Arial"/>
          <w:sz w:val="22"/>
          <w:szCs w:val="22"/>
        </w:rPr>
        <w:t>,</w:t>
      </w:r>
      <w:r w:rsidRPr="00B77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adresa </w:t>
      </w:r>
      <w:r w:rsidRPr="00B773D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a</w:t>
      </w:r>
      <w:r w:rsidRPr="00B773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="00794138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ř</w:t>
      </w:r>
      <w:r w:rsidR="007941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adresa pro doručování</w:t>
      </w:r>
      <w:r w:rsidRPr="00B773D9">
        <w:rPr>
          <w:rFonts w:ascii="Arial" w:hAnsi="Arial" w:cs="Arial"/>
          <w:sz w:val="22"/>
          <w:szCs w:val="22"/>
        </w:rPr>
        <w:t>)</w:t>
      </w:r>
      <w:r w:rsidR="000333A2">
        <w:rPr>
          <w:rFonts w:ascii="Arial" w:hAnsi="Arial" w:cs="Arial"/>
          <w:sz w:val="22"/>
          <w:szCs w:val="22"/>
        </w:rPr>
        <w:t>: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Pr="00D4098A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FF46A7" w:rsidRPr="00D4098A" w:rsidRDefault="00FF46A7" w:rsidP="00FF46A7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060B1" w:rsidRPr="00E157C3" w:rsidRDefault="007060B1" w:rsidP="007060B1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7048C">
        <w:rPr>
          <w:rFonts w:ascii="Arial" w:hAnsi="Arial" w:cs="Arial"/>
          <w:b/>
          <w:bCs/>
          <w:sz w:val="22"/>
          <w:szCs w:val="22"/>
        </w:rPr>
        <w:t>O jaké zvláštní užívání se jedná</w:t>
      </w:r>
      <w:r w:rsidRPr="00650B64">
        <w:rPr>
          <w:rFonts w:ascii="Arial" w:hAnsi="Arial" w:cs="Arial"/>
          <w:bCs/>
          <w:sz w:val="22"/>
          <w:szCs w:val="22"/>
        </w:rPr>
        <w:t>: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C96B6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96B6B">
        <w:rPr>
          <w:rFonts w:ascii="Arial" w:hAnsi="Arial" w:cs="Arial"/>
          <w:b/>
          <w:sz w:val="22"/>
          <w:szCs w:val="22"/>
        </w:rPr>
        <w:t>c</w:t>
      </w:r>
      <w:r w:rsidR="006B780B" w:rsidRPr="00C96B6B">
        <w:rPr>
          <w:rFonts w:ascii="Arial" w:hAnsi="Arial" w:cs="Arial"/>
          <w:b/>
          <w:sz w:val="22"/>
          <w:szCs w:val="22"/>
        </w:rPr>
        <w:t xml:space="preserve">) </w:t>
      </w:r>
      <w:r w:rsidR="006B780B" w:rsidRPr="00C96B6B">
        <w:rPr>
          <w:rFonts w:ascii="Arial" w:hAnsi="Arial" w:cs="Arial"/>
          <w:b/>
          <w:bCs/>
          <w:sz w:val="22"/>
          <w:szCs w:val="22"/>
        </w:rPr>
        <w:t>užití silnice, silničního pomocného pozemku, místní komunikace pro</w:t>
      </w:r>
      <w:r w:rsidR="006B780B" w:rsidRPr="00D409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(zaškrtněte)</w:t>
      </w:r>
      <w:r w:rsidR="003E0495">
        <w:rPr>
          <w:rFonts w:ascii="Arial" w:hAnsi="Arial" w:cs="Arial"/>
          <w:sz w:val="22"/>
          <w:szCs w:val="22"/>
        </w:rPr>
        <w:t>: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C96B6B" w:rsidP="00D4098A">
      <w:pPr>
        <w:pStyle w:val="NormlnIMP"/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B780B" w:rsidRPr="00D4098A">
        <w:rPr>
          <w:rFonts w:ascii="Arial" w:hAnsi="Arial" w:cs="Arial"/>
          <w:sz w:val="22"/>
          <w:szCs w:val="22"/>
        </w:rPr>
        <w:t>)</w:t>
      </w:r>
      <w:r w:rsidR="006B780B" w:rsidRPr="00D4098A">
        <w:rPr>
          <w:rFonts w:ascii="Arial" w:hAnsi="Arial" w:cs="Arial"/>
          <w:sz w:val="22"/>
          <w:szCs w:val="22"/>
        </w:rPr>
        <w:tab/>
        <w:t>umísťování a provozování reklamních poutačů, propagačních a jiných zařízení, světelných zdrojů, barevných ploch a jiných obdobných zařízení,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C96B6B" w:rsidP="00D4098A">
      <w:pPr>
        <w:pStyle w:val="NormlnIMP"/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B780B" w:rsidRPr="00D4098A">
        <w:rPr>
          <w:rFonts w:ascii="Arial" w:hAnsi="Arial" w:cs="Arial"/>
          <w:sz w:val="22"/>
          <w:szCs w:val="22"/>
        </w:rPr>
        <w:t>)</w:t>
      </w:r>
      <w:r w:rsidR="006B780B" w:rsidRPr="00D4098A">
        <w:rPr>
          <w:rFonts w:ascii="Arial" w:hAnsi="Arial" w:cs="Arial"/>
          <w:sz w:val="22"/>
          <w:szCs w:val="22"/>
        </w:rPr>
        <w:tab/>
        <w:t xml:space="preserve">umísťování, skládání a nakládání věcí nebo materiálů nesloužících k údržbě nebo opravám silnic, nebudou-li neprodleně odstraněny </w:t>
      </w:r>
      <w:r>
        <w:rPr>
          <w:rFonts w:ascii="Arial" w:hAnsi="Arial" w:cs="Arial"/>
          <w:sz w:val="22"/>
          <w:szCs w:val="22"/>
        </w:rPr>
        <w:t>(</w:t>
      </w:r>
      <w:r w:rsidR="006B780B" w:rsidRPr="00D4098A">
        <w:rPr>
          <w:rFonts w:ascii="Arial" w:hAnsi="Arial" w:cs="Arial"/>
          <w:sz w:val="22"/>
          <w:szCs w:val="22"/>
        </w:rPr>
        <w:t>zařízení staveniště, skládka stavebních hmot nebo paliva, lešení apod.</w:t>
      </w:r>
      <w:r>
        <w:rPr>
          <w:rFonts w:ascii="Arial" w:hAnsi="Arial" w:cs="Arial"/>
          <w:sz w:val="22"/>
          <w:szCs w:val="22"/>
        </w:rPr>
        <w:t>)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C96B6B" w:rsidP="00D4098A">
      <w:pPr>
        <w:pStyle w:val="NormlnIMP"/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B780B" w:rsidRPr="00D4098A">
        <w:rPr>
          <w:rFonts w:ascii="Arial" w:hAnsi="Arial" w:cs="Arial"/>
          <w:sz w:val="22"/>
          <w:szCs w:val="22"/>
        </w:rPr>
        <w:t>)</w:t>
      </w:r>
      <w:r w:rsidR="006B780B" w:rsidRPr="00D4098A">
        <w:rPr>
          <w:rFonts w:ascii="Arial" w:hAnsi="Arial" w:cs="Arial"/>
          <w:sz w:val="22"/>
          <w:szCs w:val="22"/>
        </w:rPr>
        <w:tab/>
        <w:t>provádění stavebních prací,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C96B6B" w:rsidP="00D4098A">
      <w:pPr>
        <w:pStyle w:val="NormlnIMP"/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B780B" w:rsidRPr="00D4098A">
        <w:rPr>
          <w:rFonts w:ascii="Arial" w:hAnsi="Arial" w:cs="Arial"/>
          <w:sz w:val="22"/>
          <w:szCs w:val="22"/>
        </w:rPr>
        <w:t>)</w:t>
      </w:r>
      <w:r w:rsidR="006B780B" w:rsidRPr="00D4098A">
        <w:rPr>
          <w:rFonts w:ascii="Arial" w:hAnsi="Arial" w:cs="Arial"/>
          <w:sz w:val="22"/>
          <w:szCs w:val="22"/>
        </w:rPr>
        <w:tab/>
        <w:t>zřizování vyhrazeného parkování,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C96B6B" w:rsidP="00D4098A">
      <w:pPr>
        <w:pStyle w:val="NormlnIMP"/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B780B" w:rsidRPr="00D4098A">
        <w:rPr>
          <w:rFonts w:ascii="Arial" w:hAnsi="Arial" w:cs="Arial"/>
          <w:sz w:val="22"/>
          <w:szCs w:val="22"/>
        </w:rPr>
        <w:t>)</w:t>
      </w:r>
      <w:r w:rsidR="006B780B" w:rsidRPr="00D4098A">
        <w:rPr>
          <w:rFonts w:ascii="Arial" w:hAnsi="Arial" w:cs="Arial"/>
          <w:sz w:val="22"/>
          <w:szCs w:val="22"/>
        </w:rPr>
        <w:tab/>
        <w:t>zřizování a provoz stánků, pojízdných či přenosných prodejních a jiných podobných zařízení,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C96B6B" w:rsidP="00D4098A">
      <w:pPr>
        <w:pStyle w:val="NormlnIMP"/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B780B" w:rsidRPr="00D4098A">
        <w:rPr>
          <w:rFonts w:ascii="Arial" w:hAnsi="Arial" w:cs="Arial"/>
          <w:sz w:val="22"/>
          <w:szCs w:val="22"/>
        </w:rPr>
        <w:t>)</w:t>
      </w:r>
      <w:r w:rsidR="006B780B" w:rsidRPr="00D4098A">
        <w:rPr>
          <w:rFonts w:ascii="Arial" w:hAnsi="Arial" w:cs="Arial"/>
          <w:sz w:val="22"/>
          <w:szCs w:val="22"/>
        </w:rPr>
        <w:tab/>
        <w:t>audiovizuální tvorbu,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3E0495" w:rsidRDefault="00C96B6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C96B6B">
        <w:rPr>
          <w:rFonts w:ascii="Arial" w:hAnsi="Arial" w:cs="Arial"/>
          <w:b/>
          <w:sz w:val="22"/>
          <w:szCs w:val="22"/>
        </w:rPr>
        <w:t>e</w:t>
      </w:r>
      <w:r w:rsidR="006B780B" w:rsidRPr="00C96B6B">
        <w:rPr>
          <w:rFonts w:ascii="Arial" w:hAnsi="Arial" w:cs="Arial"/>
          <w:b/>
          <w:sz w:val="22"/>
          <w:szCs w:val="22"/>
        </w:rPr>
        <w:t xml:space="preserve">) </w:t>
      </w:r>
      <w:r w:rsidR="006B780B" w:rsidRPr="00C96B6B">
        <w:rPr>
          <w:rFonts w:ascii="Arial" w:hAnsi="Arial" w:cs="Arial"/>
          <w:b/>
          <w:bCs/>
          <w:sz w:val="22"/>
          <w:szCs w:val="22"/>
        </w:rPr>
        <w:t>pořádání sportovních, kulturních, náboženských, zábavních a podobných akcí a</w:t>
      </w:r>
      <w:r w:rsidR="006B780B" w:rsidRPr="00D4098A">
        <w:rPr>
          <w:rFonts w:ascii="Arial" w:hAnsi="Arial" w:cs="Arial"/>
          <w:b/>
          <w:bCs/>
          <w:sz w:val="22"/>
          <w:szCs w:val="22"/>
        </w:rPr>
        <w:t xml:space="preserve"> shromáždění, jestliže by jimi mohla být ohrožena bezpečnost nebo plynulost silničního provozu</w:t>
      </w:r>
      <w:r w:rsidR="003E0495">
        <w:rPr>
          <w:rFonts w:ascii="Arial" w:hAnsi="Arial" w:cs="Arial"/>
          <w:bCs/>
          <w:sz w:val="22"/>
          <w:szCs w:val="22"/>
        </w:rPr>
        <w:t>: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Pr="00D4098A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Pr="00D4098A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7048C" w:rsidRPr="00B773D9" w:rsidRDefault="00E7048C" w:rsidP="00E7048C">
      <w:pPr>
        <w:jc w:val="both"/>
        <w:rPr>
          <w:rFonts w:ascii="Arial" w:hAnsi="Arial" w:cs="Arial"/>
          <w:sz w:val="22"/>
          <w:szCs w:val="22"/>
        </w:rPr>
      </w:pPr>
      <w:r w:rsidRPr="00E7048C">
        <w:rPr>
          <w:rFonts w:ascii="Arial" w:hAnsi="Arial" w:cs="Arial"/>
          <w:b/>
          <w:bCs/>
          <w:sz w:val="22"/>
          <w:szCs w:val="22"/>
        </w:rPr>
        <w:lastRenderedPageBreak/>
        <w:t xml:space="preserve">Určení místa zvláštního užívání </w:t>
      </w:r>
      <w:r w:rsidRPr="00E7048C">
        <w:rPr>
          <w:rFonts w:ascii="Arial" w:hAnsi="Arial" w:cs="Arial"/>
          <w:bCs/>
          <w:sz w:val="22"/>
          <w:szCs w:val="22"/>
        </w:rPr>
        <w:t xml:space="preserve">(u silnic: číslo silnice, přesné určení místa = km staničení, parcelní číslo; u </w:t>
      </w:r>
      <w:r w:rsidR="00794138">
        <w:rPr>
          <w:rFonts w:ascii="Arial" w:hAnsi="Arial" w:cs="Arial"/>
          <w:bCs/>
          <w:sz w:val="22"/>
          <w:szCs w:val="22"/>
        </w:rPr>
        <w:t>MK</w:t>
      </w:r>
      <w:r w:rsidRPr="00E7048C">
        <w:rPr>
          <w:rFonts w:ascii="Arial" w:hAnsi="Arial" w:cs="Arial"/>
          <w:bCs/>
          <w:sz w:val="22"/>
          <w:szCs w:val="22"/>
        </w:rPr>
        <w:t>: parcelní číslo, název ulice):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Pr="00D4098A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Pr="00D4098A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39650D" w:rsidRDefault="006B780B" w:rsidP="00D4098A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6B780B" w:rsidRPr="000333A2" w:rsidRDefault="00C96B6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</w:t>
      </w:r>
      <w:r w:rsidR="006B780B" w:rsidRPr="00D4098A">
        <w:rPr>
          <w:rFonts w:ascii="Arial" w:hAnsi="Arial" w:cs="Arial"/>
          <w:b/>
          <w:bCs/>
          <w:sz w:val="22"/>
          <w:szCs w:val="22"/>
        </w:rPr>
        <w:t>čel zvláštního uží</w:t>
      </w:r>
      <w:r w:rsidR="000333A2">
        <w:rPr>
          <w:rFonts w:ascii="Arial" w:hAnsi="Arial" w:cs="Arial"/>
          <w:b/>
          <w:bCs/>
          <w:sz w:val="22"/>
          <w:szCs w:val="22"/>
        </w:rPr>
        <w:t>vání silnice, místní komunikace</w:t>
      </w:r>
      <w:r w:rsidR="000333A2">
        <w:rPr>
          <w:rFonts w:ascii="Arial" w:hAnsi="Arial" w:cs="Arial"/>
          <w:bCs/>
          <w:sz w:val="22"/>
          <w:szCs w:val="22"/>
        </w:rPr>
        <w:t>: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Pr="00D4098A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A220DD" w:rsidRPr="00D4098A" w:rsidRDefault="00A220DD" w:rsidP="00A220DD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20DD" w:rsidRPr="00D4098A" w:rsidRDefault="00A220DD" w:rsidP="00A220DD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C96B6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6B780B" w:rsidRPr="00D4098A">
        <w:rPr>
          <w:rFonts w:ascii="Arial" w:hAnsi="Arial" w:cs="Arial"/>
          <w:b/>
          <w:bCs/>
          <w:sz w:val="22"/>
          <w:szCs w:val="22"/>
        </w:rPr>
        <w:t>oba trvání zvláštního užívání silnice</w:t>
      </w:r>
      <w:r w:rsidR="006B780B" w:rsidRPr="00D409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6B780B" w:rsidRPr="00D4098A">
        <w:rPr>
          <w:rFonts w:ascii="Arial" w:hAnsi="Arial" w:cs="Arial"/>
          <w:sz w:val="22"/>
          <w:szCs w:val="22"/>
        </w:rPr>
        <w:t>od - do, vč. termínu uvedení silničního tělesa do</w:t>
      </w:r>
      <w:r>
        <w:rPr>
          <w:rFonts w:ascii="Arial" w:hAnsi="Arial" w:cs="Arial"/>
          <w:sz w:val="22"/>
          <w:szCs w:val="22"/>
        </w:rPr>
        <w:t xml:space="preserve"> původního stavu)</w:t>
      </w:r>
      <w:r w:rsidR="006B780B" w:rsidRPr="00D4098A">
        <w:rPr>
          <w:rFonts w:ascii="Arial" w:hAnsi="Arial" w:cs="Arial"/>
          <w:sz w:val="22"/>
          <w:szCs w:val="22"/>
        </w:rPr>
        <w:t>: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A220DD" w:rsidRPr="00D4098A" w:rsidRDefault="00A220DD" w:rsidP="00A220DD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20DD" w:rsidRPr="00D4098A" w:rsidRDefault="00A220DD" w:rsidP="00A220DD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1A6155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</w:t>
      </w:r>
      <w:r w:rsidR="006B780B" w:rsidRPr="00D4098A">
        <w:rPr>
          <w:rFonts w:ascii="Arial" w:hAnsi="Arial" w:cs="Arial"/>
          <w:b/>
          <w:bCs/>
          <w:sz w:val="22"/>
          <w:szCs w:val="22"/>
        </w:rPr>
        <w:t>působ realizace</w:t>
      </w:r>
      <w:r w:rsidR="006B780B" w:rsidRPr="00D409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6B780B" w:rsidRPr="00D4098A">
        <w:rPr>
          <w:rFonts w:ascii="Arial" w:hAnsi="Arial" w:cs="Arial"/>
          <w:sz w:val="22"/>
          <w:szCs w:val="22"/>
        </w:rPr>
        <w:t>např. jaký druh stavebních prací, jaký způsob prodeje a v jakém zařízení,</w:t>
      </w:r>
      <w:r w:rsidR="00A82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jaký rozsah akce apod.)</w:t>
      </w:r>
      <w:r w:rsidR="006B780B" w:rsidRPr="00D4098A">
        <w:rPr>
          <w:rFonts w:ascii="Arial" w:hAnsi="Arial" w:cs="Arial"/>
          <w:sz w:val="22"/>
          <w:szCs w:val="22"/>
        </w:rPr>
        <w:t>: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Pr="00D4098A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Pr="00D4098A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D4098A" w:rsidRDefault="006B780B" w:rsidP="00D4098A">
      <w:pPr>
        <w:pStyle w:val="ZkladntextIMP"/>
        <w:spacing w:line="240" w:lineRule="auto"/>
        <w:rPr>
          <w:rFonts w:ascii="Arial" w:hAnsi="Arial" w:cs="Arial"/>
          <w:sz w:val="22"/>
          <w:szCs w:val="22"/>
        </w:rPr>
      </w:pPr>
    </w:p>
    <w:p w:rsidR="00E91E2C" w:rsidRPr="00D4098A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1A6155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</w:t>
      </w:r>
      <w:r w:rsidR="006B780B" w:rsidRPr="00D4098A">
        <w:rPr>
          <w:rFonts w:ascii="Arial" w:hAnsi="Arial" w:cs="Arial"/>
          <w:b/>
          <w:bCs/>
          <w:sz w:val="22"/>
          <w:szCs w:val="22"/>
        </w:rPr>
        <w:t>oba zodpovědná za průběh zvláštního užívání</w:t>
      </w:r>
      <w:r w:rsidR="006B780B" w:rsidRPr="00D4098A">
        <w:rPr>
          <w:rFonts w:ascii="Arial" w:hAnsi="Arial" w:cs="Arial"/>
          <w:sz w:val="22"/>
          <w:szCs w:val="22"/>
        </w:rPr>
        <w:t xml:space="preserve"> </w:t>
      </w:r>
      <w:r w:rsidRPr="00B773D9">
        <w:rPr>
          <w:rFonts w:ascii="Arial" w:hAnsi="Arial" w:cs="Arial"/>
          <w:sz w:val="22"/>
          <w:szCs w:val="22"/>
        </w:rPr>
        <w:t xml:space="preserve">(jméno, </w:t>
      </w:r>
      <w:r>
        <w:rPr>
          <w:rFonts w:ascii="Arial" w:hAnsi="Arial" w:cs="Arial"/>
          <w:sz w:val="22"/>
          <w:szCs w:val="22"/>
        </w:rPr>
        <w:t xml:space="preserve">příjmení, </w:t>
      </w:r>
      <w:r w:rsidRPr="00B773D9">
        <w:rPr>
          <w:rFonts w:ascii="Arial" w:hAnsi="Arial" w:cs="Arial"/>
          <w:sz w:val="22"/>
          <w:szCs w:val="22"/>
        </w:rPr>
        <w:t xml:space="preserve">datum narození, </w:t>
      </w:r>
      <w:r>
        <w:rPr>
          <w:rFonts w:ascii="Arial" w:hAnsi="Arial" w:cs="Arial"/>
          <w:sz w:val="22"/>
          <w:szCs w:val="22"/>
        </w:rPr>
        <w:t>místo trvalého pobytu, p</w:t>
      </w:r>
      <w:r w:rsidR="00794138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ř</w:t>
      </w:r>
      <w:r w:rsidR="007941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adresa pro doručování,</w:t>
      </w:r>
      <w:r w:rsidRPr="00B773D9">
        <w:rPr>
          <w:rFonts w:ascii="Arial" w:hAnsi="Arial" w:cs="Arial"/>
          <w:sz w:val="22"/>
          <w:szCs w:val="22"/>
        </w:rPr>
        <w:t xml:space="preserve"> u právnických osob název, IČO</w:t>
      </w:r>
      <w:r>
        <w:rPr>
          <w:rFonts w:ascii="Arial" w:hAnsi="Arial" w:cs="Arial"/>
          <w:sz w:val="22"/>
          <w:szCs w:val="22"/>
        </w:rPr>
        <w:t>,</w:t>
      </w:r>
      <w:r w:rsidRPr="00B77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adresa </w:t>
      </w:r>
      <w:r w:rsidRPr="00B773D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a</w:t>
      </w:r>
      <w:r w:rsidRPr="00B773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="00794138">
        <w:rPr>
          <w:rFonts w:ascii="Arial" w:hAnsi="Arial" w:cs="Arial"/>
          <w:sz w:val="22"/>
          <w:szCs w:val="22"/>
        </w:rPr>
        <w:t>opř.</w:t>
      </w:r>
      <w:r>
        <w:rPr>
          <w:rFonts w:ascii="Arial" w:hAnsi="Arial" w:cs="Arial"/>
          <w:sz w:val="22"/>
          <w:szCs w:val="22"/>
        </w:rPr>
        <w:t xml:space="preserve"> adresa pro doručování</w:t>
      </w:r>
      <w:r w:rsidRPr="00B773D9">
        <w:rPr>
          <w:rFonts w:ascii="Arial" w:hAnsi="Arial" w:cs="Arial"/>
          <w:sz w:val="22"/>
          <w:szCs w:val="22"/>
        </w:rPr>
        <w:t>)</w:t>
      </w:r>
      <w:r w:rsidR="006B780B" w:rsidRPr="00D4098A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Pr="00D4098A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060B1" w:rsidRPr="00D4098A" w:rsidRDefault="007060B1" w:rsidP="007060B1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060B1" w:rsidRDefault="007060B1" w:rsidP="007060B1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060B1" w:rsidRPr="00E157C3" w:rsidRDefault="007060B1" w:rsidP="007060B1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0333A2" w:rsidRDefault="001A6155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6B780B" w:rsidRPr="00D4098A">
        <w:rPr>
          <w:rFonts w:ascii="Arial" w:hAnsi="Arial" w:cs="Arial"/>
          <w:b/>
          <w:bCs/>
          <w:sz w:val="22"/>
          <w:szCs w:val="22"/>
        </w:rPr>
        <w:t>dhadovaný vliv zvláštního užívání</w:t>
      </w:r>
      <w:r>
        <w:rPr>
          <w:rFonts w:ascii="Arial" w:hAnsi="Arial" w:cs="Arial"/>
          <w:sz w:val="22"/>
          <w:szCs w:val="22"/>
        </w:rPr>
        <w:t xml:space="preserve"> (</w:t>
      </w:r>
      <w:r w:rsidR="006B780B" w:rsidRPr="00D4098A">
        <w:rPr>
          <w:rFonts w:ascii="Arial" w:hAnsi="Arial" w:cs="Arial"/>
          <w:sz w:val="22"/>
          <w:szCs w:val="22"/>
        </w:rPr>
        <w:t>popř. ruchu tímto užíváním vyvolaného</w:t>
      </w:r>
      <w:r>
        <w:rPr>
          <w:rFonts w:ascii="Arial" w:hAnsi="Arial" w:cs="Arial"/>
          <w:sz w:val="22"/>
          <w:szCs w:val="22"/>
        </w:rPr>
        <w:t>)</w:t>
      </w:r>
      <w:r w:rsidR="006B780B" w:rsidRPr="00D4098A">
        <w:rPr>
          <w:rFonts w:ascii="Arial" w:hAnsi="Arial" w:cs="Arial"/>
          <w:sz w:val="22"/>
          <w:szCs w:val="22"/>
        </w:rPr>
        <w:t xml:space="preserve"> </w:t>
      </w:r>
      <w:r w:rsidR="006B780B" w:rsidRPr="00D4098A">
        <w:rPr>
          <w:rFonts w:ascii="Arial" w:hAnsi="Arial" w:cs="Arial"/>
          <w:b/>
          <w:bCs/>
          <w:sz w:val="22"/>
          <w:szCs w:val="22"/>
        </w:rPr>
        <w:t>na bezpečnost a plynulost provozu na dotčeném úseku komunikace a návrh na řešení vzniklé situace</w:t>
      </w:r>
      <w:r w:rsidR="000333A2">
        <w:rPr>
          <w:rFonts w:ascii="Arial" w:hAnsi="Arial" w:cs="Arial"/>
          <w:sz w:val="22"/>
          <w:szCs w:val="22"/>
        </w:rPr>
        <w:t>:</w:t>
      </w:r>
    </w:p>
    <w:p w:rsidR="006B780B" w:rsidRPr="00D4098A" w:rsidRDefault="006B780B" w:rsidP="00D4098A">
      <w:pPr>
        <w:pStyle w:val="ZkladntextIMP"/>
        <w:spacing w:line="240" w:lineRule="auto"/>
        <w:rPr>
          <w:rFonts w:ascii="Arial" w:hAnsi="Arial" w:cs="Arial"/>
          <w:sz w:val="22"/>
          <w:szCs w:val="22"/>
        </w:rPr>
      </w:pPr>
    </w:p>
    <w:p w:rsidR="00E91E2C" w:rsidRPr="00D4098A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Pr="00D4098A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1A6155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</w:t>
      </w:r>
      <w:r w:rsidR="006B780B" w:rsidRPr="00D4098A">
        <w:rPr>
          <w:rFonts w:ascii="Arial" w:hAnsi="Arial" w:cs="Arial"/>
          <w:b/>
          <w:bCs/>
          <w:sz w:val="22"/>
          <w:szCs w:val="22"/>
        </w:rPr>
        <w:t>volení k provozování předmětu činnosti v rámci zvláštního užívání</w:t>
      </w:r>
      <w:r w:rsidR="006B780B" w:rsidRPr="00D4098A">
        <w:rPr>
          <w:rFonts w:ascii="Arial" w:hAnsi="Arial" w:cs="Arial"/>
          <w:sz w:val="22"/>
          <w:szCs w:val="22"/>
        </w:rPr>
        <w:t xml:space="preserve"> (např. dle zákona č. 455/1991 Sb., o živnostenském podnikání </w:t>
      </w:r>
      <w:r>
        <w:rPr>
          <w:rFonts w:ascii="Arial" w:hAnsi="Arial" w:cs="Arial"/>
          <w:sz w:val="22"/>
          <w:szCs w:val="22"/>
        </w:rPr>
        <w:t>(</w:t>
      </w:r>
      <w:r w:rsidR="006B780B" w:rsidRPr="00D4098A">
        <w:rPr>
          <w:rFonts w:ascii="Arial" w:hAnsi="Arial" w:cs="Arial"/>
          <w:sz w:val="22"/>
          <w:szCs w:val="22"/>
        </w:rPr>
        <w:t>živnostenský zákon</w:t>
      </w:r>
      <w:r>
        <w:rPr>
          <w:rFonts w:ascii="Arial" w:hAnsi="Arial" w:cs="Arial"/>
          <w:sz w:val="22"/>
          <w:szCs w:val="22"/>
        </w:rPr>
        <w:t>)</w:t>
      </w:r>
      <w:r w:rsidR="006B780B" w:rsidRPr="00D4098A">
        <w:rPr>
          <w:rFonts w:ascii="Arial" w:hAnsi="Arial" w:cs="Arial"/>
          <w:sz w:val="22"/>
          <w:szCs w:val="22"/>
        </w:rPr>
        <w:t>, ve znění pozdějších předpisů):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Pr="00D4098A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91E2C" w:rsidRDefault="00E91E2C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A823ED" w:rsidRDefault="00A823ED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4098A">
        <w:rPr>
          <w:rFonts w:ascii="Arial" w:hAnsi="Arial" w:cs="Arial"/>
          <w:b/>
          <w:bCs/>
          <w:sz w:val="16"/>
          <w:szCs w:val="16"/>
        </w:rPr>
        <w:lastRenderedPageBreak/>
        <w:t xml:space="preserve">Souhlasím </w:t>
      </w:r>
      <w:r w:rsidRPr="00D4098A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D4098A">
        <w:rPr>
          <w:rFonts w:ascii="Arial" w:hAnsi="Arial" w:cs="Arial"/>
          <w:sz w:val="16"/>
          <w:szCs w:val="16"/>
        </w:rPr>
        <w:t>t.j.</w:t>
      </w:r>
      <w:proofErr w:type="gramEnd"/>
      <w:r w:rsidRPr="00D4098A">
        <w:rPr>
          <w:rFonts w:ascii="Arial" w:hAnsi="Arial" w:cs="Arial"/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6B780B" w:rsidRPr="00D4098A" w:rsidRDefault="006B780B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F11695" w:rsidRPr="00E157C3" w:rsidRDefault="00F11695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11695" w:rsidRPr="00E157C3" w:rsidRDefault="00F11695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11695" w:rsidRPr="006D373F" w:rsidRDefault="00F11695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D373F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.</w:t>
      </w:r>
      <w:r w:rsidRPr="006D373F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 xml:space="preserve">...... </w:t>
      </w:r>
      <w:r w:rsidRPr="006D373F">
        <w:rPr>
          <w:rFonts w:ascii="Arial" w:hAnsi="Arial" w:cs="Arial"/>
          <w:sz w:val="22"/>
          <w:szCs w:val="22"/>
        </w:rPr>
        <w:t>dne</w:t>
      </w:r>
      <w:proofErr w:type="gramEnd"/>
      <w:r w:rsidRPr="006D373F">
        <w:rPr>
          <w:rFonts w:ascii="Arial" w:hAnsi="Arial" w:cs="Arial"/>
          <w:sz w:val="22"/>
          <w:szCs w:val="22"/>
        </w:rPr>
        <w:t xml:space="preserve"> ..............................</w:t>
      </w:r>
    </w:p>
    <w:p w:rsidR="00F11695" w:rsidRPr="00E157C3" w:rsidRDefault="00F11695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11695" w:rsidRDefault="00F11695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060B1" w:rsidRDefault="007060B1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060B1" w:rsidRDefault="007060B1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060B1" w:rsidRDefault="007060B1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060B1" w:rsidRDefault="007060B1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060B1" w:rsidRDefault="007060B1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060B1" w:rsidRPr="00E157C3" w:rsidRDefault="007060B1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11695" w:rsidRPr="006D373F" w:rsidRDefault="00F11695" w:rsidP="00F11695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........................................</w:t>
      </w:r>
    </w:p>
    <w:p w:rsidR="00F11695" w:rsidRPr="006D373F" w:rsidRDefault="00F11695" w:rsidP="00F11695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 xml:space="preserve">Podpis žadatele </w:t>
      </w:r>
      <w:r w:rsidR="001A6155">
        <w:rPr>
          <w:rFonts w:ascii="Arial" w:hAnsi="Arial" w:cs="Arial"/>
          <w:sz w:val="22"/>
          <w:szCs w:val="22"/>
        </w:rPr>
        <w:t>(</w:t>
      </w:r>
      <w:r w:rsidRPr="006D373F">
        <w:rPr>
          <w:rFonts w:ascii="Arial" w:hAnsi="Arial" w:cs="Arial"/>
          <w:sz w:val="22"/>
          <w:szCs w:val="22"/>
        </w:rPr>
        <w:t>razítko</w:t>
      </w:r>
      <w:r w:rsidR="001A6155">
        <w:rPr>
          <w:rFonts w:ascii="Arial" w:hAnsi="Arial" w:cs="Arial"/>
          <w:sz w:val="22"/>
          <w:szCs w:val="22"/>
        </w:rPr>
        <w:t>)</w:t>
      </w:r>
    </w:p>
    <w:p w:rsidR="00F11695" w:rsidRPr="00E157C3" w:rsidRDefault="00F11695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11695" w:rsidRDefault="00F11695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20DD" w:rsidRDefault="00A220DD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20DD" w:rsidRDefault="00A220DD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20DD" w:rsidRDefault="00A220DD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20DD" w:rsidRDefault="00A220DD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20DD" w:rsidRDefault="00A220DD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20DD" w:rsidRDefault="00A220DD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20DD" w:rsidRDefault="00A220DD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220DD" w:rsidRDefault="00A220DD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EC5628" w:rsidRDefault="00EC5628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11695" w:rsidRPr="00D4098A" w:rsidRDefault="00F11695" w:rsidP="00F11695">
      <w:pPr>
        <w:pStyle w:val="NormlnIMP"/>
        <w:tabs>
          <w:tab w:val="left" w:pos="36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D4098A">
        <w:rPr>
          <w:rFonts w:ascii="Arial" w:hAnsi="Arial" w:cs="Arial"/>
          <w:sz w:val="22"/>
          <w:szCs w:val="22"/>
        </w:rPr>
        <w:t>) nehodící se škrtněte</w:t>
      </w:r>
    </w:p>
    <w:p w:rsidR="00F11695" w:rsidRDefault="00F11695" w:rsidP="00F11695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Default="000D09E6" w:rsidP="00D4098A">
      <w:pPr>
        <w:pStyle w:val="NormlnIMP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Povinné p</w:t>
      </w:r>
      <w:r w:rsidR="006B780B" w:rsidRPr="00D4098A">
        <w:rPr>
          <w:rFonts w:ascii="Arial" w:hAnsi="Arial" w:cs="Arial"/>
          <w:b/>
          <w:bCs/>
          <w:sz w:val="22"/>
          <w:szCs w:val="22"/>
        </w:rPr>
        <w:t>řílohy:</w:t>
      </w:r>
    </w:p>
    <w:p w:rsidR="003B2457" w:rsidRPr="006D373F" w:rsidRDefault="008C745C" w:rsidP="00794138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3B2457">
        <w:rPr>
          <w:rFonts w:ascii="Arial" w:hAnsi="Arial" w:cs="Arial"/>
          <w:sz w:val="22"/>
          <w:szCs w:val="22"/>
        </w:rPr>
        <w:t>s</w:t>
      </w:r>
      <w:r w:rsidR="003B2457" w:rsidRPr="00D4098A">
        <w:rPr>
          <w:rFonts w:ascii="Arial" w:hAnsi="Arial" w:cs="Arial"/>
          <w:sz w:val="22"/>
          <w:szCs w:val="22"/>
        </w:rPr>
        <w:t>ituační náčrt místa se zakreslením rozsahu zvláštního užívání silnice</w:t>
      </w:r>
      <w:r w:rsidR="003B2457">
        <w:rPr>
          <w:rFonts w:ascii="Arial" w:hAnsi="Arial" w:cs="Arial"/>
          <w:sz w:val="22"/>
          <w:szCs w:val="22"/>
        </w:rPr>
        <w:t xml:space="preserve"> </w:t>
      </w:r>
      <w:r w:rsidR="003B2457" w:rsidRPr="00D4098A">
        <w:rPr>
          <w:rFonts w:ascii="Arial" w:hAnsi="Arial" w:cs="Arial"/>
          <w:sz w:val="22"/>
          <w:szCs w:val="22"/>
        </w:rPr>
        <w:t>/</w:t>
      </w:r>
      <w:r w:rsidR="003B2457">
        <w:rPr>
          <w:rFonts w:ascii="Arial" w:hAnsi="Arial" w:cs="Arial"/>
          <w:sz w:val="22"/>
          <w:szCs w:val="22"/>
        </w:rPr>
        <w:t xml:space="preserve"> </w:t>
      </w:r>
      <w:r w:rsidR="003B2457" w:rsidRPr="00D4098A">
        <w:rPr>
          <w:rFonts w:ascii="Arial" w:hAnsi="Arial" w:cs="Arial"/>
          <w:sz w:val="22"/>
          <w:szCs w:val="22"/>
        </w:rPr>
        <w:t>MK na pod</w:t>
      </w:r>
      <w:r w:rsidR="003B2457">
        <w:rPr>
          <w:rFonts w:ascii="Arial" w:hAnsi="Arial" w:cs="Arial"/>
          <w:sz w:val="22"/>
          <w:szCs w:val="22"/>
        </w:rPr>
        <w:t>kladě aktuální katastrální mapy,</w:t>
      </w:r>
    </w:p>
    <w:p w:rsidR="003B2457" w:rsidRPr="006D373F" w:rsidRDefault="003B2457" w:rsidP="00794138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3B2457" w:rsidRPr="006D373F" w:rsidRDefault="008C745C" w:rsidP="00794138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3B2457">
        <w:rPr>
          <w:rFonts w:ascii="Arial" w:hAnsi="Arial" w:cs="Arial"/>
          <w:sz w:val="22"/>
          <w:szCs w:val="22"/>
        </w:rPr>
        <w:t xml:space="preserve">předchozí souhlas </w:t>
      </w:r>
      <w:r w:rsidR="003B2457" w:rsidRPr="006D373F">
        <w:rPr>
          <w:rFonts w:ascii="Arial" w:hAnsi="Arial" w:cs="Arial"/>
          <w:sz w:val="22"/>
          <w:szCs w:val="22"/>
        </w:rPr>
        <w:t xml:space="preserve">Dopravního inspektorátu Policie ČR, Krajské ředitelství policie Jihomoravského kraje, Územní odbor Blansko, Bezručova </w:t>
      </w:r>
      <w:r>
        <w:rPr>
          <w:rFonts w:ascii="Arial" w:hAnsi="Arial" w:cs="Arial"/>
          <w:sz w:val="22"/>
          <w:szCs w:val="22"/>
        </w:rPr>
        <w:t>1895/</w:t>
      </w:r>
      <w:r w:rsidR="003B2457" w:rsidRPr="006D373F">
        <w:rPr>
          <w:rFonts w:ascii="Arial" w:hAnsi="Arial" w:cs="Arial"/>
          <w:sz w:val="22"/>
          <w:szCs w:val="22"/>
        </w:rPr>
        <w:t>31,</w:t>
      </w:r>
      <w:r w:rsidR="001A6155">
        <w:rPr>
          <w:rFonts w:ascii="Arial" w:hAnsi="Arial" w:cs="Arial"/>
          <w:sz w:val="22"/>
          <w:szCs w:val="22"/>
        </w:rPr>
        <w:t xml:space="preserve"> 678 01 Blansko</w:t>
      </w:r>
      <w:r w:rsidR="003B2457">
        <w:rPr>
          <w:rFonts w:ascii="Arial" w:hAnsi="Arial" w:cs="Arial"/>
          <w:sz w:val="22"/>
          <w:szCs w:val="22"/>
        </w:rPr>
        <w:t>,</w:t>
      </w:r>
    </w:p>
    <w:p w:rsidR="003B2457" w:rsidRPr="006D373F" w:rsidRDefault="003B2457" w:rsidP="00794138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3B2457" w:rsidRPr="006D373F" w:rsidRDefault="008C745C" w:rsidP="00794138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3B2457" w:rsidRPr="006D373F">
        <w:rPr>
          <w:rFonts w:ascii="Arial" w:hAnsi="Arial" w:cs="Arial"/>
          <w:sz w:val="22"/>
          <w:szCs w:val="22"/>
        </w:rPr>
        <w:t xml:space="preserve">a) </w:t>
      </w:r>
      <w:r w:rsidR="003B2457">
        <w:rPr>
          <w:rFonts w:ascii="Arial" w:hAnsi="Arial" w:cs="Arial"/>
          <w:sz w:val="22"/>
          <w:szCs w:val="22"/>
        </w:rPr>
        <w:t xml:space="preserve">předchozí souhlas </w:t>
      </w:r>
      <w:r w:rsidR="003B2457" w:rsidRPr="006D373F">
        <w:rPr>
          <w:rFonts w:ascii="Arial" w:hAnsi="Arial" w:cs="Arial"/>
          <w:sz w:val="22"/>
          <w:szCs w:val="22"/>
        </w:rPr>
        <w:t xml:space="preserve">vlastníka, resp. správce </w:t>
      </w:r>
      <w:r w:rsidR="003A6B43">
        <w:rPr>
          <w:rFonts w:ascii="Arial" w:hAnsi="Arial" w:cs="Arial"/>
          <w:sz w:val="22"/>
          <w:szCs w:val="22"/>
        </w:rPr>
        <w:t xml:space="preserve">dotčené </w:t>
      </w:r>
      <w:r w:rsidR="003B2457" w:rsidRPr="006D373F">
        <w:rPr>
          <w:rFonts w:ascii="Arial" w:hAnsi="Arial" w:cs="Arial"/>
          <w:sz w:val="22"/>
          <w:szCs w:val="22"/>
        </w:rPr>
        <w:t xml:space="preserve">silnice, tj. Správy a údržby silnic Jihomoravského kraje, </w:t>
      </w:r>
      <w:proofErr w:type="spellStart"/>
      <w:r w:rsidR="003B2457" w:rsidRPr="006D373F">
        <w:rPr>
          <w:rFonts w:ascii="Arial" w:hAnsi="Arial" w:cs="Arial"/>
          <w:sz w:val="22"/>
          <w:szCs w:val="22"/>
        </w:rPr>
        <w:t>přísp</w:t>
      </w:r>
      <w:proofErr w:type="spellEnd"/>
      <w:r w:rsidR="003B2457" w:rsidRPr="006D373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B2457" w:rsidRPr="006D373F">
        <w:rPr>
          <w:rFonts w:ascii="Arial" w:hAnsi="Arial" w:cs="Arial"/>
          <w:sz w:val="22"/>
          <w:szCs w:val="22"/>
        </w:rPr>
        <w:t>org</w:t>
      </w:r>
      <w:proofErr w:type="spellEnd"/>
      <w:r w:rsidR="003B2457" w:rsidRPr="006D373F">
        <w:rPr>
          <w:rFonts w:ascii="Arial" w:hAnsi="Arial" w:cs="Arial"/>
          <w:sz w:val="22"/>
          <w:szCs w:val="22"/>
        </w:rPr>
        <w:t xml:space="preserve">. kraje, oblast </w:t>
      </w:r>
      <w:r w:rsidR="003B2457">
        <w:rPr>
          <w:rFonts w:ascii="Arial" w:hAnsi="Arial" w:cs="Arial"/>
          <w:sz w:val="22"/>
          <w:szCs w:val="22"/>
        </w:rPr>
        <w:t>Sever</w:t>
      </w:r>
      <w:r w:rsidR="003B2457" w:rsidRPr="006D373F">
        <w:rPr>
          <w:rFonts w:ascii="Arial" w:hAnsi="Arial" w:cs="Arial"/>
          <w:sz w:val="22"/>
          <w:szCs w:val="22"/>
        </w:rPr>
        <w:t xml:space="preserve">, Komenského </w:t>
      </w:r>
      <w:r>
        <w:rPr>
          <w:rFonts w:ascii="Arial" w:hAnsi="Arial" w:cs="Arial"/>
          <w:sz w:val="22"/>
          <w:szCs w:val="22"/>
        </w:rPr>
        <w:t>1685/</w:t>
      </w:r>
      <w:r w:rsidR="003B2457" w:rsidRPr="006D373F">
        <w:rPr>
          <w:rFonts w:ascii="Arial" w:hAnsi="Arial" w:cs="Arial"/>
          <w:sz w:val="22"/>
          <w:szCs w:val="22"/>
        </w:rPr>
        <w:t>2,</w:t>
      </w:r>
      <w:r w:rsidR="001A6155">
        <w:rPr>
          <w:rFonts w:ascii="Arial" w:hAnsi="Arial" w:cs="Arial"/>
          <w:sz w:val="22"/>
          <w:szCs w:val="22"/>
        </w:rPr>
        <w:t xml:space="preserve"> 678</w:t>
      </w:r>
      <w:r w:rsidR="009E6731">
        <w:rPr>
          <w:rFonts w:ascii="Arial" w:hAnsi="Arial" w:cs="Arial"/>
          <w:sz w:val="22"/>
          <w:szCs w:val="22"/>
        </w:rPr>
        <w:t> </w:t>
      </w:r>
      <w:r w:rsidR="001A6155">
        <w:rPr>
          <w:rFonts w:ascii="Arial" w:hAnsi="Arial" w:cs="Arial"/>
          <w:sz w:val="22"/>
          <w:szCs w:val="22"/>
        </w:rPr>
        <w:t>01 Blansko</w:t>
      </w:r>
      <w:r w:rsidR="003B2457">
        <w:rPr>
          <w:rFonts w:ascii="Arial" w:hAnsi="Arial" w:cs="Arial"/>
          <w:sz w:val="22"/>
          <w:szCs w:val="22"/>
        </w:rPr>
        <w:t>,</w:t>
      </w:r>
    </w:p>
    <w:p w:rsidR="003B2457" w:rsidRPr="006D373F" w:rsidRDefault="008C745C" w:rsidP="00794138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3B2457" w:rsidRPr="001A6155">
        <w:rPr>
          <w:rFonts w:ascii="Arial" w:hAnsi="Arial" w:cs="Arial"/>
          <w:sz w:val="22"/>
          <w:szCs w:val="22"/>
        </w:rPr>
        <w:t xml:space="preserve">b) </w:t>
      </w:r>
      <w:r w:rsidR="006612A6" w:rsidRPr="001A6155">
        <w:rPr>
          <w:rFonts w:ascii="Arial" w:hAnsi="Arial" w:cs="Arial"/>
          <w:sz w:val="22"/>
          <w:szCs w:val="22"/>
        </w:rPr>
        <w:t xml:space="preserve">předchozí souhlas </w:t>
      </w:r>
      <w:r w:rsidR="003B2457" w:rsidRPr="001A6155">
        <w:rPr>
          <w:rFonts w:ascii="Arial" w:hAnsi="Arial" w:cs="Arial"/>
          <w:sz w:val="22"/>
          <w:szCs w:val="22"/>
        </w:rPr>
        <w:t xml:space="preserve">vlastníka dotčené místní komunikace tj. </w:t>
      </w:r>
      <w:r w:rsidR="001A6155" w:rsidRPr="001A6155">
        <w:rPr>
          <w:rFonts w:ascii="Arial" w:hAnsi="Arial" w:cs="Arial"/>
          <w:sz w:val="22"/>
          <w:szCs w:val="22"/>
        </w:rPr>
        <w:t>město Blansko</w:t>
      </w:r>
      <w:r w:rsidR="006612A6" w:rsidRPr="001A6155">
        <w:rPr>
          <w:rFonts w:ascii="Arial" w:hAnsi="Arial" w:cs="Arial"/>
          <w:sz w:val="22"/>
          <w:szCs w:val="22"/>
        </w:rPr>
        <w:t>, nám. Svobody 3, 678 01 Blansko</w:t>
      </w:r>
      <w:r w:rsidR="001A6155" w:rsidRPr="001A6155">
        <w:rPr>
          <w:rFonts w:ascii="Arial" w:hAnsi="Arial" w:cs="Arial"/>
          <w:sz w:val="22"/>
          <w:szCs w:val="22"/>
        </w:rPr>
        <w:t>,</w:t>
      </w:r>
    </w:p>
    <w:p w:rsidR="003B2457" w:rsidRPr="006D373F" w:rsidRDefault="003B2457" w:rsidP="00794138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3B2457" w:rsidRPr="006D373F" w:rsidRDefault="008C745C" w:rsidP="00794138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</w:r>
      <w:r w:rsidR="006612A6">
        <w:rPr>
          <w:rFonts w:ascii="Arial" w:hAnsi="Arial" w:cs="Arial"/>
          <w:sz w:val="22"/>
          <w:szCs w:val="22"/>
        </w:rPr>
        <w:t>d</w:t>
      </w:r>
      <w:r w:rsidR="006612A6" w:rsidRPr="00D4098A">
        <w:rPr>
          <w:rFonts w:ascii="Arial" w:hAnsi="Arial" w:cs="Arial"/>
          <w:sz w:val="22"/>
          <w:szCs w:val="22"/>
        </w:rPr>
        <w:t>oklad o zaplacení správního poplatku ve výši</w:t>
      </w:r>
      <w:r w:rsidR="006612A6">
        <w:rPr>
          <w:rFonts w:ascii="Arial" w:hAnsi="Arial" w:cs="Arial"/>
          <w:sz w:val="22"/>
          <w:szCs w:val="22"/>
        </w:rPr>
        <w:t>:</w:t>
      </w:r>
    </w:p>
    <w:p w:rsidR="006B780B" w:rsidRPr="00D4098A" w:rsidRDefault="006B780B" w:rsidP="00794138">
      <w:pPr>
        <w:pStyle w:val="NormlnIMP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100 Kč, při žádosti o povolení zvl. užívání na dobu kratší než 10 dní</w:t>
      </w:r>
      <w:r w:rsidR="00B73945">
        <w:rPr>
          <w:rFonts w:ascii="Arial" w:hAnsi="Arial" w:cs="Arial"/>
          <w:sz w:val="22"/>
          <w:szCs w:val="22"/>
        </w:rPr>
        <w:t>,</w:t>
      </w:r>
    </w:p>
    <w:p w:rsidR="006B780B" w:rsidRPr="00D4098A" w:rsidRDefault="006B780B" w:rsidP="00794138">
      <w:pPr>
        <w:pStyle w:val="NormlnIMP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500 Kč, dtto na dobu kratší než 6 měsíců</w:t>
      </w:r>
      <w:r w:rsidR="00B73945">
        <w:rPr>
          <w:rFonts w:ascii="Arial" w:hAnsi="Arial" w:cs="Arial"/>
          <w:sz w:val="22"/>
          <w:szCs w:val="22"/>
        </w:rPr>
        <w:t>,</w:t>
      </w:r>
    </w:p>
    <w:p w:rsidR="006B780B" w:rsidRPr="00D4098A" w:rsidRDefault="006B780B" w:rsidP="00794138">
      <w:pPr>
        <w:pStyle w:val="NormlnIMP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1000 Kč, dtto na dobu nad 6 měsíců</w:t>
      </w:r>
      <w:r w:rsidR="00B73945">
        <w:rPr>
          <w:rFonts w:ascii="Arial" w:hAnsi="Arial" w:cs="Arial"/>
          <w:sz w:val="22"/>
          <w:szCs w:val="22"/>
        </w:rPr>
        <w:t>.</w:t>
      </w:r>
    </w:p>
    <w:p w:rsidR="006612A6" w:rsidRDefault="006612A6" w:rsidP="00D4098A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B780B" w:rsidRPr="008C745C" w:rsidRDefault="006B780B" w:rsidP="00F11695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220DD">
        <w:rPr>
          <w:rFonts w:ascii="Arial" w:hAnsi="Arial" w:cs="Arial"/>
          <w:b/>
          <w:bCs/>
          <w:sz w:val="22"/>
          <w:szCs w:val="22"/>
        </w:rPr>
        <w:t>Poplatek lze uhradit na pobočko</w:t>
      </w:r>
      <w:r w:rsidR="006612A6" w:rsidRPr="00A220DD">
        <w:rPr>
          <w:rFonts w:ascii="Arial" w:hAnsi="Arial" w:cs="Arial"/>
          <w:b/>
          <w:bCs/>
          <w:sz w:val="22"/>
          <w:szCs w:val="22"/>
        </w:rPr>
        <w:t xml:space="preserve">vé pokladně stavebního úřadu </w:t>
      </w:r>
      <w:proofErr w:type="spellStart"/>
      <w:r w:rsidR="006612A6" w:rsidRPr="00A220DD">
        <w:rPr>
          <w:rFonts w:ascii="Arial" w:hAnsi="Arial" w:cs="Arial"/>
          <w:b/>
          <w:bCs/>
          <w:sz w:val="22"/>
          <w:szCs w:val="22"/>
        </w:rPr>
        <w:t>MěÚ</w:t>
      </w:r>
      <w:proofErr w:type="spellEnd"/>
      <w:r w:rsidRPr="00A220DD">
        <w:rPr>
          <w:rFonts w:ascii="Arial" w:hAnsi="Arial" w:cs="Arial"/>
          <w:b/>
          <w:bCs/>
          <w:sz w:val="22"/>
          <w:szCs w:val="22"/>
        </w:rPr>
        <w:t xml:space="preserve"> Blansko </w:t>
      </w:r>
      <w:r w:rsidR="008C745C" w:rsidRPr="00A220DD">
        <w:rPr>
          <w:rFonts w:ascii="Arial" w:hAnsi="Arial" w:cs="Arial"/>
          <w:b/>
          <w:bCs/>
          <w:sz w:val="22"/>
          <w:szCs w:val="22"/>
        </w:rPr>
        <w:t xml:space="preserve">(pouze v hotovosti), na hlavní pokladně </w:t>
      </w:r>
      <w:proofErr w:type="spellStart"/>
      <w:r w:rsidR="008C745C" w:rsidRPr="00A220DD">
        <w:rPr>
          <w:rFonts w:ascii="Arial" w:hAnsi="Arial" w:cs="Arial"/>
          <w:b/>
          <w:bCs/>
          <w:sz w:val="22"/>
          <w:szCs w:val="22"/>
        </w:rPr>
        <w:t>MěÚ</w:t>
      </w:r>
      <w:proofErr w:type="spellEnd"/>
      <w:r w:rsidR="008C745C" w:rsidRPr="00A220DD">
        <w:rPr>
          <w:rFonts w:ascii="Arial" w:hAnsi="Arial" w:cs="Arial"/>
          <w:b/>
          <w:bCs/>
          <w:sz w:val="22"/>
          <w:szCs w:val="22"/>
        </w:rPr>
        <w:t xml:space="preserve"> </w:t>
      </w:r>
      <w:r w:rsidR="00E7048C" w:rsidRPr="00A220DD">
        <w:rPr>
          <w:rFonts w:ascii="Arial" w:hAnsi="Arial" w:cs="Arial"/>
          <w:b/>
          <w:bCs/>
          <w:sz w:val="22"/>
          <w:szCs w:val="22"/>
        </w:rPr>
        <w:t xml:space="preserve">Blansko </w:t>
      </w:r>
      <w:r w:rsidR="008C745C" w:rsidRPr="00A220DD">
        <w:rPr>
          <w:rFonts w:ascii="Arial" w:hAnsi="Arial" w:cs="Arial"/>
          <w:b/>
          <w:bCs/>
          <w:sz w:val="22"/>
          <w:szCs w:val="22"/>
        </w:rPr>
        <w:t xml:space="preserve">(v hotovosti i kartou) </w:t>
      </w:r>
      <w:r w:rsidRPr="00A220DD">
        <w:rPr>
          <w:rFonts w:ascii="Arial" w:hAnsi="Arial" w:cs="Arial"/>
          <w:b/>
          <w:bCs/>
          <w:sz w:val="22"/>
          <w:szCs w:val="22"/>
        </w:rPr>
        <w:t>nebo převodem z</w:t>
      </w:r>
      <w:r w:rsidR="008C745C" w:rsidRPr="00A220DD">
        <w:rPr>
          <w:rFonts w:ascii="Arial" w:hAnsi="Arial" w:cs="Arial"/>
          <w:b/>
          <w:bCs/>
          <w:sz w:val="22"/>
          <w:szCs w:val="22"/>
        </w:rPr>
        <w:t> </w:t>
      </w:r>
      <w:r w:rsidRPr="00A220DD">
        <w:rPr>
          <w:rFonts w:ascii="Arial" w:hAnsi="Arial" w:cs="Arial"/>
          <w:b/>
          <w:bCs/>
          <w:sz w:val="22"/>
          <w:szCs w:val="22"/>
        </w:rPr>
        <w:t>účtu</w:t>
      </w:r>
      <w:r w:rsidR="008C745C" w:rsidRPr="00A220DD">
        <w:rPr>
          <w:rFonts w:ascii="Arial" w:hAnsi="Arial" w:cs="Arial"/>
          <w:b/>
          <w:bCs/>
          <w:sz w:val="22"/>
          <w:szCs w:val="22"/>
        </w:rPr>
        <w:t xml:space="preserve"> (</w:t>
      </w:r>
      <w:r w:rsidRPr="00A220DD">
        <w:rPr>
          <w:rFonts w:ascii="Arial" w:hAnsi="Arial" w:cs="Arial"/>
          <w:b/>
          <w:sz w:val="22"/>
          <w:szCs w:val="22"/>
        </w:rPr>
        <w:t>informace na podatelně stavebního úřadu</w:t>
      </w:r>
      <w:r w:rsidR="008C745C" w:rsidRPr="00A220DD">
        <w:rPr>
          <w:rFonts w:ascii="Arial" w:hAnsi="Arial" w:cs="Arial"/>
          <w:b/>
          <w:sz w:val="22"/>
          <w:szCs w:val="22"/>
        </w:rPr>
        <w:t>)</w:t>
      </w:r>
      <w:r w:rsidRPr="00A220DD">
        <w:rPr>
          <w:rFonts w:ascii="Arial" w:hAnsi="Arial" w:cs="Arial"/>
          <w:b/>
          <w:sz w:val="22"/>
          <w:szCs w:val="22"/>
        </w:rPr>
        <w:t>.</w:t>
      </w:r>
    </w:p>
    <w:sectPr w:rsidR="006B780B" w:rsidRPr="008C745C" w:rsidSect="00D20D6A">
      <w:footerReference w:type="default" r:id="rId8"/>
      <w:pgSz w:w="11907" w:h="16839" w:code="9"/>
      <w:pgMar w:top="1417" w:right="1417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0B" w:rsidRDefault="006B78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780B" w:rsidRDefault="006B78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669238322"/>
      <w:docPartObj>
        <w:docPartGallery w:val="Page Numbers (Top of Page)"/>
        <w:docPartUnique/>
      </w:docPartObj>
    </w:sdtPr>
    <w:sdtEndPr/>
    <w:sdtContent>
      <w:p w:rsidR="00A261FF" w:rsidRDefault="00A261FF" w:rsidP="00A261FF">
        <w:pPr>
          <w:pStyle w:val="Zpat"/>
          <w:jc w:val="center"/>
          <w:rPr>
            <w:rFonts w:ascii="Arial" w:hAnsi="Arial" w:cs="Arial"/>
          </w:rPr>
        </w:pPr>
        <w:r w:rsidRPr="00F01B29">
          <w:rPr>
            <w:rFonts w:ascii="Arial" w:hAnsi="Arial" w:cs="Arial"/>
            <w:bCs/>
          </w:rPr>
          <w:fldChar w:fldCharType="begin"/>
        </w:r>
        <w:r w:rsidRPr="00F01B29">
          <w:rPr>
            <w:rFonts w:ascii="Arial" w:hAnsi="Arial" w:cs="Arial"/>
            <w:bCs/>
          </w:rPr>
          <w:instrText>PAGE</w:instrText>
        </w:r>
        <w:r w:rsidRPr="00F01B29">
          <w:rPr>
            <w:rFonts w:ascii="Arial" w:hAnsi="Arial" w:cs="Arial"/>
            <w:bCs/>
          </w:rPr>
          <w:fldChar w:fldCharType="separate"/>
        </w:r>
        <w:r w:rsidR="006B4611">
          <w:rPr>
            <w:rFonts w:ascii="Arial" w:hAnsi="Arial" w:cs="Arial"/>
            <w:bCs/>
            <w:noProof/>
          </w:rPr>
          <w:t>3</w:t>
        </w:r>
        <w:r w:rsidRPr="00F01B29">
          <w:rPr>
            <w:rFonts w:ascii="Arial" w:hAnsi="Arial" w:cs="Arial"/>
            <w:bCs/>
          </w:rPr>
          <w:fldChar w:fldCharType="end"/>
        </w:r>
        <w:r w:rsidRPr="00F01B29">
          <w:rPr>
            <w:rFonts w:ascii="Arial" w:hAnsi="Arial" w:cs="Arial"/>
            <w:bCs/>
          </w:rPr>
          <w:t>/</w:t>
        </w:r>
        <w:r w:rsidRPr="00F01B29">
          <w:rPr>
            <w:rFonts w:ascii="Arial" w:hAnsi="Arial" w:cs="Arial"/>
            <w:bCs/>
          </w:rPr>
          <w:fldChar w:fldCharType="begin"/>
        </w:r>
        <w:r w:rsidRPr="00F01B29">
          <w:rPr>
            <w:rFonts w:ascii="Arial" w:hAnsi="Arial" w:cs="Arial"/>
            <w:bCs/>
          </w:rPr>
          <w:instrText>NUMPAGES</w:instrText>
        </w:r>
        <w:r w:rsidRPr="00F01B29">
          <w:rPr>
            <w:rFonts w:ascii="Arial" w:hAnsi="Arial" w:cs="Arial"/>
            <w:bCs/>
          </w:rPr>
          <w:fldChar w:fldCharType="separate"/>
        </w:r>
        <w:r w:rsidR="006B4611">
          <w:rPr>
            <w:rFonts w:ascii="Arial" w:hAnsi="Arial" w:cs="Arial"/>
            <w:bCs/>
            <w:noProof/>
          </w:rPr>
          <w:t>3</w:t>
        </w:r>
        <w:r w:rsidRPr="00F01B29">
          <w:rPr>
            <w:rFonts w:ascii="Arial" w:hAnsi="Arial" w:cs="Arial"/>
            <w:bCs/>
          </w:rPr>
          <w:fldChar w:fldCharType="end"/>
        </w:r>
      </w:p>
    </w:sdtContent>
  </w:sdt>
  <w:p w:rsidR="00A261FF" w:rsidRDefault="00A261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0B" w:rsidRDefault="006B78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780B" w:rsidRDefault="006B78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SeznamsodrkamiIMP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4">
    <w:nsid w:val="2BD00404"/>
    <w:multiLevelType w:val="hybridMultilevel"/>
    <w:tmpl w:val="FE1AC14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AC52A24"/>
    <w:multiLevelType w:val="hybridMultilevel"/>
    <w:tmpl w:val="7FC059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B"/>
    <w:rsid w:val="000333A2"/>
    <w:rsid w:val="000D09E6"/>
    <w:rsid w:val="001206FC"/>
    <w:rsid w:val="001A6155"/>
    <w:rsid w:val="002E7604"/>
    <w:rsid w:val="002F7CC8"/>
    <w:rsid w:val="0039650D"/>
    <w:rsid w:val="003A6B43"/>
    <w:rsid w:val="003B2457"/>
    <w:rsid w:val="003C6419"/>
    <w:rsid w:val="003E0495"/>
    <w:rsid w:val="00463068"/>
    <w:rsid w:val="00505FFA"/>
    <w:rsid w:val="00650B64"/>
    <w:rsid w:val="00657EB1"/>
    <w:rsid w:val="006612A6"/>
    <w:rsid w:val="006B4611"/>
    <w:rsid w:val="006B5CA3"/>
    <w:rsid w:val="006B780B"/>
    <w:rsid w:val="006C2508"/>
    <w:rsid w:val="007060B1"/>
    <w:rsid w:val="007663B6"/>
    <w:rsid w:val="00794138"/>
    <w:rsid w:val="008B71B2"/>
    <w:rsid w:val="008C745C"/>
    <w:rsid w:val="008F5EA5"/>
    <w:rsid w:val="009829C1"/>
    <w:rsid w:val="009E6731"/>
    <w:rsid w:val="00A220DD"/>
    <w:rsid w:val="00A261FF"/>
    <w:rsid w:val="00A62B2D"/>
    <w:rsid w:val="00A823ED"/>
    <w:rsid w:val="00B26D17"/>
    <w:rsid w:val="00B73945"/>
    <w:rsid w:val="00C632C9"/>
    <w:rsid w:val="00C96B6B"/>
    <w:rsid w:val="00D038C7"/>
    <w:rsid w:val="00D20D6A"/>
    <w:rsid w:val="00D4098A"/>
    <w:rsid w:val="00DA551D"/>
    <w:rsid w:val="00E7048C"/>
    <w:rsid w:val="00E91E2C"/>
    <w:rsid w:val="00EC5628"/>
    <w:rsid w:val="00F11695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2"/>
      <w:szCs w:val="22"/>
    </w:rPr>
  </w:style>
  <w:style w:type="character" w:customStyle="1" w:styleId="WW8Num2z0">
    <w:name w:val="WW8Num2z0"/>
    <w:uiPriority w:val="99"/>
    <w:rPr>
      <w:rFonts w:ascii="Symbol" w:hAnsi="Symbol" w:cs="Symbol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Standardnpsmoodstavce1">
    <w:name w:val="Standardní písmo odstavce1"/>
    <w:uiPriority w:val="99"/>
  </w:style>
  <w:style w:type="paragraph" w:customStyle="1" w:styleId="Nadpis">
    <w:name w:val="Nadpis"/>
    <w:basedOn w:val="ZkladntextIMP"/>
    <w:next w:val="Odstavec"/>
    <w:uiPriority w:val="99"/>
    <w:pPr>
      <w:spacing w:before="360" w:after="180"/>
    </w:pPr>
    <w:rPr>
      <w:rFonts w:cstheme="minorBidi"/>
      <w:sz w:val="40"/>
      <w:szCs w:val="40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780B"/>
    <w:rPr>
      <w:rFonts w:ascii="Times New Roman" w:hAnsi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rFonts w:cs="Times New Roman"/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Odstavec">
    <w:name w:val="Odstavec"/>
    <w:basedOn w:val="ZkladntextIMP"/>
    <w:uiPriority w:val="99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Pr>
      <w:i/>
      <w:iCs/>
      <w:sz w:val="20"/>
      <w:szCs w:val="20"/>
    </w:rPr>
  </w:style>
  <w:style w:type="paragraph" w:customStyle="1" w:styleId="Stnovannadpis">
    <w:name w:val="Stínovaný nadpis"/>
    <w:basedOn w:val="Nadpis"/>
    <w:next w:val="Odstavec"/>
    <w:uiPriority w:val="99"/>
    <w:pPr>
      <w:shd w:val="clear" w:color="auto" w:fill="000000"/>
      <w:jc w:val="center"/>
    </w:pPr>
    <w:rPr>
      <w:rFonts w:cs="Times New Roman"/>
      <w:b/>
      <w:bCs/>
      <w:sz w:val="36"/>
      <w:szCs w:val="36"/>
    </w:rPr>
  </w:style>
  <w:style w:type="paragraph" w:customStyle="1" w:styleId="SeznamsodrkamiIMP">
    <w:name w:val="Seznam s odrážkami_IMP"/>
    <w:basedOn w:val="ZkladntextIMP"/>
    <w:uiPriority w:val="99"/>
    <w:pPr>
      <w:numPr>
        <w:numId w:val="2"/>
      </w:numPr>
    </w:pPr>
  </w:style>
  <w:style w:type="paragraph" w:customStyle="1" w:styleId="Seznamoslovan">
    <w:name w:val="Seznam očíslovaný"/>
    <w:basedOn w:val="ZkladntextIMP"/>
    <w:uiPriority w:val="99"/>
    <w:pPr>
      <w:numPr>
        <w:numId w:val="3"/>
      </w:numPr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StandardnpsmoodstavceIMP">
    <w:name w:val="Standardní písmo odstavce_IMP"/>
    <w:basedOn w:val="Normln"/>
    <w:uiPriority w:val="99"/>
    <w:pPr>
      <w:spacing w:line="228" w:lineRule="auto"/>
    </w:pPr>
    <w:rPr>
      <w:rFonts w:cs="Times New Roman"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488"/>
        <w:tab w:val="right" w:pos="8976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B780B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B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5CA3"/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2"/>
      <w:szCs w:val="22"/>
    </w:rPr>
  </w:style>
  <w:style w:type="character" w:customStyle="1" w:styleId="WW8Num2z0">
    <w:name w:val="WW8Num2z0"/>
    <w:uiPriority w:val="99"/>
    <w:rPr>
      <w:rFonts w:ascii="Symbol" w:hAnsi="Symbol" w:cs="Symbol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Standardnpsmoodstavce1">
    <w:name w:val="Standardní písmo odstavce1"/>
    <w:uiPriority w:val="99"/>
  </w:style>
  <w:style w:type="paragraph" w:customStyle="1" w:styleId="Nadpis">
    <w:name w:val="Nadpis"/>
    <w:basedOn w:val="ZkladntextIMP"/>
    <w:next w:val="Odstavec"/>
    <w:uiPriority w:val="99"/>
    <w:pPr>
      <w:spacing w:before="360" w:after="180"/>
    </w:pPr>
    <w:rPr>
      <w:rFonts w:cstheme="minorBidi"/>
      <w:sz w:val="40"/>
      <w:szCs w:val="40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780B"/>
    <w:rPr>
      <w:rFonts w:ascii="Times New Roman" w:hAnsi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rFonts w:cs="Times New Roman"/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Odstavec">
    <w:name w:val="Odstavec"/>
    <w:basedOn w:val="ZkladntextIMP"/>
    <w:uiPriority w:val="99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Pr>
      <w:i/>
      <w:iCs/>
      <w:sz w:val="20"/>
      <w:szCs w:val="20"/>
    </w:rPr>
  </w:style>
  <w:style w:type="paragraph" w:customStyle="1" w:styleId="Stnovannadpis">
    <w:name w:val="Stínovaný nadpis"/>
    <w:basedOn w:val="Nadpis"/>
    <w:next w:val="Odstavec"/>
    <w:uiPriority w:val="99"/>
    <w:pPr>
      <w:shd w:val="clear" w:color="auto" w:fill="000000"/>
      <w:jc w:val="center"/>
    </w:pPr>
    <w:rPr>
      <w:rFonts w:cs="Times New Roman"/>
      <w:b/>
      <w:bCs/>
      <w:sz w:val="36"/>
      <w:szCs w:val="36"/>
    </w:rPr>
  </w:style>
  <w:style w:type="paragraph" w:customStyle="1" w:styleId="SeznamsodrkamiIMP">
    <w:name w:val="Seznam s odrážkami_IMP"/>
    <w:basedOn w:val="ZkladntextIMP"/>
    <w:uiPriority w:val="99"/>
    <w:pPr>
      <w:numPr>
        <w:numId w:val="2"/>
      </w:numPr>
    </w:pPr>
  </w:style>
  <w:style w:type="paragraph" w:customStyle="1" w:styleId="Seznamoslovan">
    <w:name w:val="Seznam očíslovaný"/>
    <w:basedOn w:val="ZkladntextIMP"/>
    <w:uiPriority w:val="99"/>
    <w:pPr>
      <w:numPr>
        <w:numId w:val="3"/>
      </w:numPr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StandardnpsmoodstavceIMP">
    <w:name w:val="Standardní písmo odstavce_IMP"/>
    <w:basedOn w:val="Normln"/>
    <w:uiPriority w:val="99"/>
    <w:pPr>
      <w:spacing w:line="228" w:lineRule="auto"/>
    </w:pPr>
    <w:rPr>
      <w:rFonts w:cs="Times New Roman"/>
    </w:r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488"/>
        <w:tab w:val="right" w:pos="8976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6B780B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6B5C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5CA3"/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698</Words>
  <Characters>7362</Characters>
  <Application>Microsoft Office Word</Application>
  <DocSecurity>0</DocSecurity>
  <Lines>61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44444444xxxxx x x x x x x</vt:lpstr>
    </vt:vector>
  </TitlesOfParts>
  <Company>Město Blansko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44444444xxxxx x x x x x x</dc:title>
  <dc:creator>Petr</dc:creator>
  <cp:lastModifiedBy>Iránek Adam</cp:lastModifiedBy>
  <cp:revision>36</cp:revision>
  <cp:lastPrinted>2018-11-30T09:13:00Z</cp:lastPrinted>
  <dcterms:created xsi:type="dcterms:W3CDTF">2018-10-10T07:07:00Z</dcterms:created>
  <dcterms:modified xsi:type="dcterms:W3CDTF">2018-11-30T09:13:00Z</dcterms:modified>
</cp:coreProperties>
</file>