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Městský úřad Blansko</w:t>
      </w:r>
    </w:p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Stavební úřad</w:t>
      </w:r>
    </w:p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0B26A5">
        <w:rPr>
          <w:rFonts w:ascii="Arial" w:hAnsi="Arial" w:cs="Arial"/>
          <w:sz w:val="22"/>
          <w:szCs w:val="22"/>
        </w:rPr>
        <w:t>1316/</w:t>
      </w:r>
      <w:r w:rsidRPr="00760703">
        <w:rPr>
          <w:rFonts w:ascii="Arial" w:hAnsi="Arial" w:cs="Arial"/>
          <w:sz w:val="22"/>
          <w:szCs w:val="22"/>
        </w:rPr>
        <w:t>1</w:t>
      </w:r>
    </w:p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678 01 Blansko</w:t>
      </w:r>
    </w:p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tel.: 516 775 700</w:t>
      </w:r>
    </w:p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e-mail: stavebni@blansko.cz</w:t>
      </w:r>
    </w:p>
    <w:p w:rsidR="0045741A" w:rsidRPr="00760703" w:rsidRDefault="0045741A" w:rsidP="00760703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DC4041" w:rsidRPr="008A33A4" w:rsidRDefault="00DC4041" w:rsidP="00DC404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Správní </w:t>
      </w:r>
      <w:proofErr w:type="gramStart"/>
      <w:r w:rsidRPr="00D95257">
        <w:rPr>
          <w:rFonts w:ascii="Arial" w:hAnsi="Arial" w:cs="Arial"/>
          <w:sz w:val="22"/>
          <w:szCs w:val="22"/>
        </w:rPr>
        <w:t>poplatek</w:t>
      </w:r>
      <w:r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........................................ </w:t>
      </w:r>
      <w:r w:rsidRPr="00D95257">
        <w:rPr>
          <w:rFonts w:ascii="Arial" w:hAnsi="Arial" w:cs="Arial"/>
          <w:sz w:val="22"/>
          <w:szCs w:val="22"/>
        </w:rPr>
        <w:t>zaplacen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DC4041" w:rsidRPr="00760703" w:rsidRDefault="00DC4041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45741A" w:rsidP="00760703">
      <w:pPr>
        <w:pStyle w:val="Nadpis2IMP"/>
        <w:spacing w:line="240" w:lineRule="auto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</w:rPr>
        <w:t>ŽÁDOST</w:t>
      </w:r>
    </w:p>
    <w:p w:rsidR="0045741A" w:rsidRPr="00DC4041" w:rsidRDefault="0045741A" w:rsidP="00DC4041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45741A" w:rsidRPr="00760703" w:rsidRDefault="0045741A" w:rsidP="00760703">
      <w:pPr>
        <w:pStyle w:val="NormlnIMP"/>
        <w:spacing w:line="240" w:lineRule="auto"/>
        <w:jc w:val="center"/>
        <w:rPr>
          <w:rFonts w:ascii="Arial" w:hAnsi="Arial" w:cs="Arial"/>
        </w:rPr>
      </w:pPr>
      <w:r w:rsidRPr="00760703">
        <w:rPr>
          <w:rFonts w:ascii="Arial" w:hAnsi="Arial" w:cs="Arial"/>
          <w:b/>
          <w:bCs/>
        </w:rPr>
        <w:t>o povolení zvláštního užívání silnice II., III. třídy</w:t>
      </w:r>
      <w:r w:rsidR="00861C4A">
        <w:rPr>
          <w:rFonts w:ascii="Arial" w:hAnsi="Arial" w:cs="Arial"/>
          <w:b/>
          <w:bCs/>
        </w:rPr>
        <w:t>,</w:t>
      </w:r>
      <w:r w:rsidRPr="00760703">
        <w:rPr>
          <w:rFonts w:ascii="Arial" w:hAnsi="Arial" w:cs="Arial"/>
          <w:b/>
          <w:bCs/>
        </w:rPr>
        <w:t xml:space="preserve"> místní komunikace </w:t>
      </w:r>
      <w:r w:rsidR="00340C4F">
        <w:rPr>
          <w:rFonts w:ascii="Arial" w:hAnsi="Arial" w:cs="Arial"/>
          <w:b/>
          <w:bCs/>
        </w:rPr>
        <w:t>*</w:t>
      </w:r>
      <w:r w:rsidRPr="00760703">
        <w:rPr>
          <w:rFonts w:ascii="Arial" w:hAnsi="Arial" w:cs="Arial"/>
          <w:b/>
          <w:bCs/>
        </w:rPr>
        <w:t>)</w:t>
      </w: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 xml:space="preserve">dle § 25 </w:t>
      </w:r>
      <w:r w:rsidRPr="00760703">
        <w:rPr>
          <w:rFonts w:ascii="Arial" w:hAnsi="Arial" w:cs="Arial"/>
          <w:b/>
          <w:bCs/>
          <w:sz w:val="22"/>
          <w:szCs w:val="22"/>
        </w:rPr>
        <w:t>odst. 6 písm. g)</w:t>
      </w:r>
      <w:r w:rsidRPr="00760703">
        <w:rPr>
          <w:rFonts w:ascii="Arial" w:hAnsi="Arial" w:cs="Arial"/>
          <w:sz w:val="22"/>
          <w:szCs w:val="22"/>
        </w:rPr>
        <w:t xml:space="preserve"> zákona č. 13/1997 Sb., o pozemních komunikacích, ve znění pozdějších předpisů</w:t>
      </w:r>
      <w:r w:rsidR="003C30D5">
        <w:rPr>
          <w:rFonts w:ascii="Arial" w:hAnsi="Arial" w:cs="Arial"/>
          <w:sz w:val="22"/>
          <w:szCs w:val="22"/>
        </w:rPr>
        <w:t>.</w:t>
      </w:r>
    </w:p>
    <w:p w:rsidR="0045741A" w:rsidRDefault="0045741A" w:rsidP="00760703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D9373C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="00861C4A" w:rsidRPr="00B773D9">
        <w:rPr>
          <w:rFonts w:ascii="Arial" w:hAnsi="Arial" w:cs="Arial"/>
          <w:sz w:val="22"/>
          <w:szCs w:val="22"/>
        </w:rPr>
        <w:t xml:space="preserve">(jméno, </w:t>
      </w:r>
      <w:r w:rsidR="00861C4A">
        <w:rPr>
          <w:rFonts w:ascii="Arial" w:hAnsi="Arial" w:cs="Arial"/>
          <w:sz w:val="22"/>
          <w:szCs w:val="22"/>
        </w:rPr>
        <w:t xml:space="preserve">příjmení, </w:t>
      </w:r>
      <w:r w:rsidR="00861C4A" w:rsidRPr="00B773D9">
        <w:rPr>
          <w:rFonts w:ascii="Arial" w:hAnsi="Arial" w:cs="Arial"/>
          <w:sz w:val="22"/>
          <w:szCs w:val="22"/>
        </w:rPr>
        <w:t xml:space="preserve">datum narození, </w:t>
      </w:r>
      <w:r w:rsidR="00861C4A">
        <w:rPr>
          <w:rFonts w:ascii="Arial" w:hAnsi="Arial" w:cs="Arial"/>
          <w:sz w:val="22"/>
          <w:szCs w:val="22"/>
        </w:rPr>
        <w:t>místo trvalého pobytu, p</w:t>
      </w:r>
      <w:r w:rsidR="00912BA8">
        <w:rPr>
          <w:rFonts w:ascii="Arial" w:hAnsi="Arial" w:cs="Arial"/>
          <w:sz w:val="22"/>
          <w:szCs w:val="22"/>
        </w:rPr>
        <w:t>opř.</w:t>
      </w:r>
      <w:r w:rsidR="00861C4A">
        <w:rPr>
          <w:rFonts w:ascii="Arial" w:hAnsi="Arial" w:cs="Arial"/>
          <w:sz w:val="22"/>
          <w:szCs w:val="22"/>
        </w:rPr>
        <w:t xml:space="preserve"> adresa pro doručování,</w:t>
      </w:r>
      <w:r w:rsidR="00861C4A"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 w:rsidR="00861C4A">
        <w:rPr>
          <w:rFonts w:ascii="Arial" w:hAnsi="Arial" w:cs="Arial"/>
          <w:sz w:val="22"/>
          <w:szCs w:val="22"/>
        </w:rPr>
        <w:t>,</w:t>
      </w:r>
      <w:r w:rsidR="00861C4A" w:rsidRPr="00B773D9">
        <w:rPr>
          <w:rFonts w:ascii="Arial" w:hAnsi="Arial" w:cs="Arial"/>
          <w:sz w:val="22"/>
          <w:szCs w:val="22"/>
        </w:rPr>
        <w:t xml:space="preserve"> </w:t>
      </w:r>
      <w:r w:rsidR="00861C4A">
        <w:rPr>
          <w:rFonts w:ascii="Arial" w:hAnsi="Arial" w:cs="Arial"/>
          <w:sz w:val="22"/>
          <w:szCs w:val="22"/>
        </w:rPr>
        <w:t xml:space="preserve">adresa </w:t>
      </w:r>
      <w:r w:rsidR="00861C4A" w:rsidRPr="00B773D9">
        <w:rPr>
          <w:rFonts w:ascii="Arial" w:hAnsi="Arial" w:cs="Arial"/>
          <w:sz w:val="22"/>
          <w:szCs w:val="22"/>
        </w:rPr>
        <w:t>sídl</w:t>
      </w:r>
      <w:r w:rsidR="00861C4A">
        <w:rPr>
          <w:rFonts w:ascii="Arial" w:hAnsi="Arial" w:cs="Arial"/>
          <w:sz w:val="22"/>
          <w:szCs w:val="22"/>
        </w:rPr>
        <w:t>a</w:t>
      </w:r>
      <w:r w:rsidR="00861C4A" w:rsidRPr="00B773D9">
        <w:rPr>
          <w:rFonts w:ascii="Arial" w:hAnsi="Arial" w:cs="Arial"/>
          <w:sz w:val="22"/>
          <w:szCs w:val="22"/>
        </w:rPr>
        <w:t>,</w:t>
      </w:r>
      <w:r w:rsidR="00861C4A">
        <w:rPr>
          <w:rFonts w:ascii="Arial" w:hAnsi="Arial" w:cs="Arial"/>
          <w:sz w:val="22"/>
          <w:szCs w:val="22"/>
        </w:rPr>
        <w:t xml:space="preserve"> p</w:t>
      </w:r>
      <w:r w:rsidR="00912BA8">
        <w:rPr>
          <w:rFonts w:ascii="Arial" w:hAnsi="Arial" w:cs="Arial"/>
          <w:sz w:val="22"/>
          <w:szCs w:val="22"/>
        </w:rPr>
        <w:t>op</w:t>
      </w:r>
      <w:r w:rsidR="00861C4A">
        <w:rPr>
          <w:rFonts w:ascii="Arial" w:hAnsi="Arial" w:cs="Arial"/>
          <w:sz w:val="22"/>
          <w:szCs w:val="22"/>
        </w:rPr>
        <w:t>ř</w:t>
      </w:r>
      <w:r w:rsidR="00912BA8">
        <w:rPr>
          <w:rFonts w:ascii="Arial" w:hAnsi="Arial" w:cs="Arial"/>
          <w:sz w:val="22"/>
          <w:szCs w:val="22"/>
        </w:rPr>
        <w:t>.</w:t>
      </w:r>
      <w:r w:rsidR="00861C4A">
        <w:rPr>
          <w:rFonts w:ascii="Arial" w:hAnsi="Arial" w:cs="Arial"/>
          <w:sz w:val="22"/>
          <w:szCs w:val="22"/>
        </w:rPr>
        <w:t xml:space="preserve"> adresa pro doručování</w:t>
      </w:r>
      <w:r w:rsidR="00861C4A" w:rsidRPr="00B773D9">
        <w:rPr>
          <w:rFonts w:ascii="Arial" w:hAnsi="Arial" w:cs="Arial"/>
          <w:sz w:val="22"/>
          <w:szCs w:val="22"/>
        </w:rPr>
        <w:t>)</w:t>
      </w:r>
      <w:r w:rsidR="00393398">
        <w:rPr>
          <w:rFonts w:ascii="Arial" w:hAnsi="Arial" w:cs="Arial"/>
          <w:sz w:val="22"/>
          <w:szCs w:val="22"/>
        </w:rPr>
        <w:t>: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Pr="00E157C3" w:rsidRDefault="000B26A5" w:rsidP="000B26A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bookmarkEnd w:id="0"/>
    <w:p w:rsidR="0045741A" w:rsidRPr="003347C5" w:rsidRDefault="0045741A" w:rsidP="003347C5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45741A" w:rsidRPr="00393398" w:rsidRDefault="00861C4A" w:rsidP="00971FF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>čel zvláštního užívání: výjimečné už</w:t>
      </w:r>
      <w:r w:rsidR="00393398">
        <w:rPr>
          <w:rFonts w:ascii="Arial" w:hAnsi="Arial" w:cs="Arial"/>
          <w:b/>
          <w:bCs/>
          <w:sz w:val="22"/>
          <w:szCs w:val="22"/>
        </w:rPr>
        <w:t>ití silnice a místní komunikace</w:t>
      </w:r>
      <w:r w:rsidR="00393398">
        <w:rPr>
          <w:rFonts w:ascii="Arial" w:hAnsi="Arial" w:cs="Arial"/>
          <w:bCs/>
          <w:sz w:val="22"/>
          <w:szCs w:val="22"/>
        </w:rPr>
        <w:t>:</w:t>
      </w:r>
    </w:p>
    <w:p w:rsidR="0045741A" w:rsidRPr="00760703" w:rsidRDefault="0045741A" w:rsidP="00760703">
      <w:pPr>
        <w:pStyle w:val="NormlnIMP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 xml:space="preserve">samojízdnými pracovními stroji </w:t>
      </w:r>
      <w:r w:rsidR="00340C4F">
        <w:rPr>
          <w:rFonts w:ascii="Arial" w:hAnsi="Arial" w:cs="Arial"/>
          <w:sz w:val="22"/>
          <w:szCs w:val="22"/>
        </w:rPr>
        <w:t>**</w:t>
      </w:r>
      <w:r w:rsidRPr="00760703">
        <w:rPr>
          <w:rFonts w:ascii="Arial" w:hAnsi="Arial" w:cs="Arial"/>
          <w:sz w:val="22"/>
          <w:szCs w:val="22"/>
        </w:rPr>
        <w:t>)</w:t>
      </w:r>
    </w:p>
    <w:p w:rsidR="0045741A" w:rsidRPr="00760703" w:rsidRDefault="0045741A" w:rsidP="00760703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2.</w:t>
      </w:r>
      <w:r w:rsidRPr="00760703">
        <w:rPr>
          <w:rFonts w:ascii="Arial" w:hAnsi="Arial" w:cs="Arial"/>
          <w:sz w:val="22"/>
          <w:szCs w:val="22"/>
        </w:rPr>
        <w:tab/>
        <w:t xml:space="preserve">přípojnými vozidly traktorů </w:t>
      </w:r>
      <w:r w:rsidR="00340C4F">
        <w:rPr>
          <w:rFonts w:ascii="Arial" w:hAnsi="Arial" w:cs="Arial"/>
          <w:sz w:val="22"/>
          <w:szCs w:val="22"/>
        </w:rPr>
        <w:t>**</w:t>
      </w:r>
      <w:r w:rsidRPr="00760703">
        <w:rPr>
          <w:rFonts w:ascii="Arial" w:hAnsi="Arial" w:cs="Arial"/>
          <w:sz w:val="22"/>
          <w:szCs w:val="22"/>
        </w:rPr>
        <w:t>)</w:t>
      </w: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Default="00861C4A" w:rsidP="00861C4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>zsah zvláštního užívání</w:t>
      </w:r>
      <w:r w:rsidRPr="00373C70">
        <w:rPr>
          <w:rFonts w:ascii="Arial" w:hAnsi="Arial" w:cs="Arial"/>
          <w:bCs/>
          <w:sz w:val="22"/>
          <w:szCs w:val="22"/>
        </w:rPr>
        <w:t>:</w:t>
      </w:r>
    </w:p>
    <w:p w:rsidR="00294BC1" w:rsidRPr="00314374" w:rsidRDefault="00294BC1" w:rsidP="00294BC1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294BC1" w:rsidRPr="006B06A9" w:rsidRDefault="00294BC1" w:rsidP="00294BC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94BC1" w:rsidRPr="006B06A9" w:rsidRDefault="00294BC1" w:rsidP="00294BC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94BC1" w:rsidRDefault="00294BC1" w:rsidP="00294BC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73C70" w:rsidRDefault="00373C70" w:rsidP="00294BC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3C70" w:rsidRDefault="00373C70" w:rsidP="00373C7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94BC1" w:rsidRPr="006B06A9" w:rsidRDefault="00294BC1" w:rsidP="00294BC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Default="00861C4A" w:rsidP="00861C4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>ermín zvláštního užívání</w:t>
      </w:r>
      <w:r w:rsidRPr="00373C70">
        <w:rPr>
          <w:rFonts w:ascii="Arial" w:hAnsi="Arial" w:cs="Arial"/>
          <w:bCs/>
          <w:sz w:val="22"/>
          <w:szCs w:val="22"/>
        </w:rPr>
        <w:t>:</w:t>
      </w:r>
    </w:p>
    <w:p w:rsidR="00373C70" w:rsidRDefault="00373C70" w:rsidP="00861C4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3C70" w:rsidRDefault="00373C70" w:rsidP="00373C7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73C70" w:rsidRPr="006B06A9" w:rsidRDefault="00373C70" w:rsidP="00373C7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3C70" w:rsidRDefault="00373C70" w:rsidP="00373C7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73C70" w:rsidRPr="006B06A9" w:rsidRDefault="00373C70" w:rsidP="00373C7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861C4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>soba zodpovědná za průběh zvláštního užívání</w:t>
      </w:r>
      <w:r w:rsidR="0045741A" w:rsidRPr="00760703">
        <w:rPr>
          <w:rFonts w:ascii="Arial" w:hAnsi="Arial" w:cs="Arial"/>
          <w:sz w:val="22"/>
          <w:szCs w:val="22"/>
        </w:rPr>
        <w:t xml:space="preserve">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pobytu, p</w:t>
      </w:r>
      <w:r w:rsidR="00912BA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912B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912BA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912B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 w:rsidR="0045741A" w:rsidRPr="00760703">
        <w:rPr>
          <w:rFonts w:ascii="Arial" w:hAnsi="Arial" w:cs="Arial"/>
          <w:sz w:val="22"/>
          <w:szCs w:val="22"/>
        </w:rPr>
        <w:t>:</w:t>
      </w: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16ED" w:rsidRPr="00760703" w:rsidRDefault="003716ED" w:rsidP="003716E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16ED" w:rsidRPr="00760703" w:rsidRDefault="003716ED" w:rsidP="003716E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Pr="00E157C3" w:rsidRDefault="000B26A5" w:rsidP="000B26A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9373C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Pr="00760703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861C4A" w:rsidP="003716E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>ávrh trasy pohybu vozidla</w:t>
      </w:r>
      <w:r w:rsidR="00393398">
        <w:rPr>
          <w:rFonts w:ascii="Arial" w:hAnsi="Arial" w:cs="Arial"/>
          <w:bCs/>
          <w:sz w:val="22"/>
          <w:szCs w:val="22"/>
        </w:rPr>
        <w:t>: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373C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73C70" w:rsidRDefault="00373C70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3C70" w:rsidRDefault="00373C70" w:rsidP="00373C7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9373C" w:rsidRPr="00760703" w:rsidRDefault="00D9373C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393398" w:rsidRDefault="00AA429F" w:rsidP="00971FF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393398">
        <w:rPr>
          <w:rFonts w:ascii="Arial" w:hAnsi="Arial" w:cs="Arial"/>
          <w:b/>
          <w:bCs/>
          <w:sz w:val="22"/>
          <w:szCs w:val="22"/>
        </w:rPr>
        <w:t>ákladní technické údaje vozidla</w:t>
      </w:r>
      <w:r w:rsidR="00393398">
        <w:rPr>
          <w:rFonts w:ascii="Arial" w:hAnsi="Arial" w:cs="Arial"/>
          <w:bCs/>
          <w:sz w:val="22"/>
          <w:szCs w:val="22"/>
        </w:rPr>
        <w:t>:</w:t>
      </w:r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druh vozidla …………………………………………………………………………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</w:t>
      </w:r>
      <w:r w:rsidR="003716ED">
        <w:rPr>
          <w:rFonts w:ascii="Arial" w:hAnsi="Arial" w:cs="Arial"/>
          <w:sz w:val="22"/>
          <w:szCs w:val="22"/>
        </w:rPr>
        <w:t>..................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tovární značka, typ (je-li identifikovatelný) ………………………………………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</w:t>
      </w:r>
      <w:r w:rsidR="003716ED">
        <w:rPr>
          <w:rFonts w:ascii="Arial" w:hAnsi="Arial" w:cs="Arial"/>
          <w:sz w:val="22"/>
          <w:szCs w:val="22"/>
        </w:rPr>
        <w:t>...................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výrobní číslo …………………………………………………………………………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</w:t>
      </w:r>
      <w:r w:rsidR="003716ED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rozměry (délka, šířka, výška)………………………………………………………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….</w:t>
      </w:r>
      <w:r w:rsidR="003716ED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provozní hmotnost, příp. nejvyšší technicky přípustná hmotnost…………………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</w:t>
      </w:r>
      <w:r w:rsidR="003716ED">
        <w:rPr>
          <w:rFonts w:ascii="Arial" w:hAnsi="Arial" w:cs="Arial"/>
          <w:sz w:val="22"/>
          <w:szCs w:val="22"/>
        </w:rPr>
        <w:t>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počet náprav a zatížení jednotlivých náprav ……………………………………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…..</w:t>
      </w:r>
      <w:r w:rsidR="003716ED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světelná zařízení vozidla (druh, počet a umístění) 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….</w:t>
      </w:r>
      <w:r w:rsidR="003716ED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45741A" w:rsidRPr="00760703" w:rsidRDefault="0045741A" w:rsidP="00760703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sz w:val="22"/>
          <w:szCs w:val="22"/>
        </w:rPr>
        <w:t>nejvyšší konstrukční rychlost………………………………………………………</w:t>
      </w:r>
      <w:proofErr w:type="gramStart"/>
      <w:r w:rsidRPr="00760703">
        <w:rPr>
          <w:rFonts w:ascii="Arial" w:hAnsi="Arial" w:cs="Arial"/>
          <w:sz w:val="22"/>
          <w:szCs w:val="22"/>
        </w:rPr>
        <w:t>…</w:t>
      </w:r>
      <w:r w:rsidR="003716ED">
        <w:rPr>
          <w:rFonts w:ascii="Arial" w:hAnsi="Arial" w:cs="Arial"/>
          <w:sz w:val="22"/>
          <w:szCs w:val="22"/>
        </w:rPr>
        <w:t>..................</w:t>
      </w:r>
      <w:proofErr w:type="gramEnd"/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3E0F6B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 xml:space="preserve">ákres obrysu vozidla, s vyznačením rozměrů vozidla a umístění světelných zařízení </w:t>
      </w:r>
      <w:r w:rsidR="0045741A" w:rsidRPr="003E0F6B">
        <w:rPr>
          <w:rFonts w:ascii="Arial" w:hAnsi="Arial" w:cs="Arial"/>
          <w:b/>
          <w:bCs/>
          <w:sz w:val="22"/>
          <w:szCs w:val="22"/>
        </w:rPr>
        <w:t>nebo fotografie vozidla zepředu, z boků a zezadu</w:t>
      </w:r>
      <w:r w:rsidR="003E0F6B" w:rsidRPr="003E0F6B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6B" w:rsidRPr="003E0F6B">
        <w:rPr>
          <w:rFonts w:ascii="Arial" w:hAnsi="Arial" w:cs="Arial"/>
          <w:sz w:val="22"/>
          <w:szCs w:val="22"/>
        </w:rPr>
        <w:t xml:space="preserve">(viz samostatná příloha: ano </w:t>
      </w:r>
      <w:r w:rsidR="003E0F6B" w:rsidRPr="003E0F6B">
        <w:rPr>
          <w:rFonts w:ascii="Arial" w:hAnsi="Arial" w:cs="Arial"/>
          <w:sz w:val="22"/>
          <w:szCs w:val="22"/>
        </w:rPr>
        <w:sym w:font="Wingdings" w:char="F0A8"/>
      </w:r>
      <w:r w:rsidR="003E0F6B" w:rsidRPr="003E0F6B">
        <w:rPr>
          <w:rFonts w:ascii="Arial" w:hAnsi="Arial" w:cs="Arial"/>
          <w:sz w:val="22"/>
          <w:szCs w:val="22"/>
        </w:rPr>
        <w:t xml:space="preserve">, ne </w:t>
      </w:r>
      <w:r w:rsidR="003E0F6B" w:rsidRPr="003E0F6B">
        <w:rPr>
          <w:rFonts w:ascii="Arial" w:hAnsi="Arial" w:cs="Arial"/>
          <w:sz w:val="22"/>
          <w:szCs w:val="22"/>
        </w:rPr>
        <w:sym w:font="Wingdings" w:char="F0A8"/>
      </w:r>
      <w:r w:rsidR="003E0F6B" w:rsidRPr="003E0F6B">
        <w:rPr>
          <w:rFonts w:ascii="Arial" w:hAnsi="Arial" w:cs="Arial"/>
          <w:sz w:val="22"/>
          <w:szCs w:val="22"/>
        </w:rPr>
        <w:t>)</w:t>
      </w:r>
      <w:r w:rsidR="00393398">
        <w:rPr>
          <w:rFonts w:ascii="Arial" w:hAnsi="Arial" w:cs="Arial"/>
          <w:sz w:val="22"/>
          <w:szCs w:val="22"/>
        </w:rPr>
        <w:t>:</w:t>
      </w: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A429F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73C70" w:rsidRDefault="00373C70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Pr="00760703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60703">
        <w:rPr>
          <w:rFonts w:ascii="Arial" w:hAnsi="Arial" w:cs="Arial"/>
          <w:b/>
          <w:bCs/>
          <w:sz w:val="16"/>
          <w:szCs w:val="16"/>
        </w:rPr>
        <w:t xml:space="preserve">Souhlasím </w:t>
      </w:r>
      <w:r w:rsidRPr="00760703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760703">
        <w:rPr>
          <w:rFonts w:ascii="Arial" w:hAnsi="Arial" w:cs="Arial"/>
          <w:sz w:val="16"/>
          <w:szCs w:val="16"/>
        </w:rPr>
        <w:t>t.j.</w:t>
      </w:r>
      <w:proofErr w:type="gramEnd"/>
      <w:r w:rsidRPr="00760703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45741A" w:rsidRPr="00760703" w:rsidRDefault="0045741A" w:rsidP="00760703">
      <w:pPr>
        <w:pStyle w:val="NormlnIMP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60703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A93216" w:rsidRPr="00E157C3" w:rsidRDefault="00A93216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3216" w:rsidRPr="00E157C3" w:rsidRDefault="00A93216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3216" w:rsidRPr="006D373F" w:rsidRDefault="00A93216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A93216" w:rsidRPr="00E157C3" w:rsidRDefault="00A93216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3216" w:rsidRDefault="00A93216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Pr="00E157C3" w:rsidRDefault="000B26A5" w:rsidP="00A9321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3216" w:rsidRPr="006D373F" w:rsidRDefault="00A93216" w:rsidP="00A93216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C33DB6" w:rsidRPr="006D373F" w:rsidRDefault="00A93216" w:rsidP="00A93216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AA429F">
        <w:rPr>
          <w:rFonts w:ascii="Arial" w:hAnsi="Arial" w:cs="Arial"/>
          <w:sz w:val="22"/>
          <w:szCs w:val="22"/>
        </w:rPr>
        <w:t>(</w:t>
      </w:r>
      <w:r w:rsidRPr="006D373F">
        <w:rPr>
          <w:rFonts w:ascii="Arial" w:hAnsi="Arial" w:cs="Arial"/>
          <w:sz w:val="22"/>
          <w:szCs w:val="22"/>
        </w:rPr>
        <w:t>razítko</w:t>
      </w:r>
      <w:r w:rsidR="00AA429F">
        <w:rPr>
          <w:rFonts w:ascii="Arial" w:hAnsi="Arial" w:cs="Arial"/>
          <w:sz w:val="22"/>
          <w:szCs w:val="22"/>
        </w:rPr>
        <w:t>)</w:t>
      </w:r>
    </w:p>
    <w:p w:rsidR="00C33DB6" w:rsidRDefault="00C33DB6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B26A5" w:rsidRDefault="000B26A5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340C4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12BA8">
        <w:rPr>
          <w:rFonts w:ascii="Arial" w:hAnsi="Arial" w:cs="Arial"/>
          <w:sz w:val="22"/>
          <w:szCs w:val="22"/>
        </w:rPr>
        <w:lastRenderedPageBreak/>
        <w:t>*</w:t>
      </w:r>
      <w:r w:rsidR="0045741A" w:rsidRPr="00912BA8">
        <w:rPr>
          <w:rFonts w:ascii="Arial" w:hAnsi="Arial" w:cs="Arial"/>
          <w:sz w:val="22"/>
          <w:szCs w:val="22"/>
        </w:rPr>
        <w:t>)</w:t>
      </w:r>
      <w:r w:rsidR="00912BA8" w:rsidRPr="00912BA8">
        <w:rPr>
          <w:rFonts w:ascii="Arial" w:hAnsi="Arial" w:cs="Arial"/>
          <w:sz w:val="22"/>
          <w:szCs w:val="22"/>
        </w:rPr>
        <w:t xml:space="preserve"> </w:t>
      </w:r>
      <w:r w:rsidR="0045741A" w:rsidRPr="00912BA8">
        <w:rPr>
          <w:rFonts w:ascii="Arial" w:hAnsi="Arial" w:cs="Arial"/>
          <w:sz w:val="22"/>
          <w:szCs w:val="22"/>
        </w:rPr>
        <w:t>nehodící se škrtněte</w:t>
      </w:r>
    </w:p>
    <w:p w:rsidR="0045741A" w:rsidRDefault="00340C4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45741A" w:rsidRPr="00760703">
        <w:rPr>
          <w:rFonts w:ascii="Arial" w:hAnsi="Arial" w:cs="Arial"/>
          <w:sz w:val="22"/>
          <w:szCs w:val="22"/>
        </w:rPr>
        <w:t xml:space="preserve">) které nemají schválenou technickou způsobilost podle </w:t>
      </w:r>
      <w:proofErr w:type="spellStart"/>
      <w:proofErr w:type="gramStart"/>
      <w:r w:rsidR="0045741A" w:rsidRPr="00760703">
        <w:rPr>
          <w:rFonts w:ascii="Arial" w:hAnsi="Arial" w:cs="Arial"/>
          <w:sz w:val="22"/>
          <w:szCs w:val="22"/>
        </w:rPr>
        <w:t>zák.č</w:t>
      </w:r>
      <w:proofErr w:type="spellEnd"/>
      <w:r w:rsidR="0045741A" w:rsidRPr="00760703">
        <w:rPr>
          <w:rFonts w:ascii="Arial" w:hAnsi="Arial" w:cs="Arial"/>
          <w:sz w:val="22"/>
          <w:szCs w:val="22"/>
        </w:rPr>
        <w:t>.</w:t>
      </w:r>
      <w:proofErr w:type="gramEnd"/>
      <w:r w:rsidR="0045741A" w:rsidRPr="00760703">
        <w:rPr>
          <w:rFonts w:ascii="Arial" w:hAnsi="Arial" w:cs="Arial"/>
          <w:sz w:val="22"/>
          <w:szCs w:val="22"/>
        </w:rPr>
        <w:t xml:space="preserve"> 56/2001 Sb., ve znění pozdějších předpisů, o podmínkách provozu vozidel na pozemních komunikacích</w:t>
      </w:r>
    </w:p>
    <w:p w:rsidR="00AA429F" w:rsidRPr="00760703" w:rsidRDefault="00AA429F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741A" w:rsidRPr="00760703" w:rsidRDefault="0023626B" w:rsidP="00760703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Povinné p</w:t>
      </w:r>
      <w:r w:rsidR="0045741A" w:rsidRPr="00760703">
        <w:rPr>
          <w:rFonts w:ascii="Arial" w:hAnsi="Arial" w:cs="Arial"/>
          <w:b/>
          <w:bCs/>
          <w:sz w:val="22"/>
          <w:szCs w:val="22"/>
        </w:rPr>
        <w:t>řílohy:</w:t>
      </w:r>
    </w:p>
    <w:p w:rsidR="00340C4F" w:rsidRPr="00340C4F" w:rsidRDefault="00990841" w:rsidP="00912BA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F87A05">
        <w:rPr>
          <w:rFonts w:ascii="Arial" w:hAnsi="Arial" w:cs="Arial"/>
          <w:sz w:val="22"/>
          <w:szCs w:val="22"/>
        </w:rPr>
        <w:tab/>
      </w:r>
      <w:r w:rsidR="00340C4F" w:rsidRPr="00340C4F">
        <w:rPr>
          <w:rFonts w:ascii="Arial" w:hAnsi="Arial" w:cs="Arial"/>
          <w:sz w:val="22"/>
          <w:szCs w:val="22"/>
        </w:rPr>
        <w:t>nákres obrysu vozidla, s vyznačením rozměrů vozidla a umístění světelných zařízení nebo fotografie vozidla zepředu, z boků a zezadu</w:t>
      </w:r>
      <w:r w:rsidR="00AA429F">
        <w:rPr>
          <w:rFonts w:ascii="Arial" w:hAnsi="Arial" w:cs="Arial"/>
          <w:sz w:val="22"/>
          <w:szCs w:val="22"/>
        </w:rPr>
        <w:t xml:space="preserve"> (volitelně)</w:t>
      </w:r>
      <w:r w:rsidR="00340C4F" w:rsidRPr="00340C4F">
        <w:rPr>
          <w:rFonts w:ascii="Arial" w:hAnsi="Arial" w:cs="Arial"/>
          <w:sz w:val="22"/>
          <w:szCs w:val="22"/>
        </w:rPr>
        <w:t>,</w:t>
      </w:r>
    </w:p>
    <w:p w:rsidR="00340C4F" w:rsidRDefault="00340C4F" w:rsidP="00912BA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40C4F" w:rsidRPr="006D373F" w:rsidRDefault="00990841" w:rsidP="00912BA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F87A05">
        <w:rPr>
          <w:rFonts w:ascii="Arial" w:hAnsi="Arial" w:cs="Arial"/>
          <w:sz w:val="22"/>
          <w:szCs w:val="22"/>
        </w:rPr>
        <w:tab/>
      </w:r>
      <w:r w:rsidR="00340C4F">
        <w:rPr>
          <w:rFonts w:ascii="Arial" w:hAnsi="Arial" w:cs="Arial"/>
          <w:sz w:val="22"/>
          <w:szCs w:val="22"/>
        </w:rPr>
        <w:t xml:space="preserve">předchozí souhlas </w:t>
      </w:r>
      <w:r w:rsidR="00340C4F" w:rsidRPr="006D373F">
        <w:rPr>
          <w:rFonts w:ascii="Arial" w:hAnsi="Arial" w:cs="Arial"/>
          <w:sz w:val="22"/>
          <w:szCs w:val="22"/>
        </w:rPr>
        <w:t xml:space="preserve">Dopravního inspektorátu Policie ČR, Krajské ředitelství policie Jihomoravského kraje, Územní odbor Blansko, Bezručova </w:t>
      </w:r>
      <w:r w:rsidR="00F87A05">
        <w:rPr>
          <w:rFonts w:ascii="Arial" w:hAnsi="Arial" w:cs="Arial"/>
          <w:sz w:val="22"/>
          <w:szCs w:val="22"/>
        </w:rPr>
        <w:t>1895/</w:t>
      </w:r>
      <w:r w:rsidR="00340C4F" w:rsidRPr="006D373F">
        <w:rPr>
          <w:rFonts w:ascii="Arial" w:hAnsi="Arial" w:cs="Arial"/>
          <w:sz w:val="22"/>
          <w:szCs w:val="22"/>
        </w:rPr>
        <w:t xml:space="preserve">31, </w:t>
      </w:r>
      <w:r w:rsidR="00AA429F">
        <w:rPr>
          <w:rFonts w:ascii="Arial" w:hAnsi="Arial" w:cs="Arial"/>
          <w:sz w:val="22"/>
          <w:szCs w:val="22"/>
        </w:rPr>
        <w:t>678 01 Blansko</w:t>
      </w:r>
      <w:r w:rsidR="00340C4F">
        <w:rPr>
          <w:rFonts w:ascii="Arial" w:hAnsi="Arial" w:cs="Arial"/>
          <w:sz w:val="22"/>
          <w:szCs w:val="22"/>
        </w:rPr>
        <w:t>,</w:t>
      </w:r>
    </w:p>
    <w:p w:rsidR="00340C4F" w:rsidRPr="006D373F" w:rsidRDefault="00340C4F" w:rsidP="00912BA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40C4F" w:rsidRPr="006D373F" w:rsidRDefault="00990841" w:rsidP="00912BA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F87A05">
        <w:rPr>
          <w:rFonts w:ascii="Arial" w:hAnsi="Arial" w:cs="Arial"/>
          <w:sz w:val="22"/>
          <w:szCs w:val="22"/>
        </w:rPr>
        <w:tab/>
      </w:r>
      <w:r w:rsidR="00340C4F" w:rsidRPr="006D373F">
        <w:rPr>
          <w:rFonts w:ascii="Arial" w:hAnsi="Arial" w:cs="Arial"/>
          <w:sz w:val="22"/>
          <w:szCs w:val="22"/>
        </w:rPr>
        <w:t xml:space="preserve">a) </w:t>
      </w:r>
      <w:r w:rsidR="00340C4F">
        <w:rPr>
          <w:rFonts w:ascii="Arial" w:hAnsi="Arial" w:cs="Arial"/>
          <w:sz w:val="22"/>
          <w:szCs w:val="22"/>
        </w:rPr>
        <w:t xml:space="preserve">předchozí souhlas </w:t>
      </w:r>
      <w:r w:rsidR="00340C4F" w:rsidRPr="006D373F">
        <w:rPr>
          <w:rFonts w:ascii="Arial" w:hAnsi="Arial" w:cs="Arial"/>
          <w:sz w:val="22"/>
          <w:szCs w:val="22"/>
        </w:rPr>
        <w:t xml:space="preserve">vlastníka, resp. správce </w:t>
      </w:r>
      <w:r w:rsidR="00340C4F">
        <w:rPr>
          <w:rFonts w:ascii="Arial" w:hAnsi="Arial" w:cs="Arial"/>
          <w:sz w:val="22"/>
          <w:szCs w:val="22"/>
        </w:rPr>
        <w:t xml:space="preserve">dotčené </w:t>
      </w:r>
      <w:r w:rsidR="00340C4F" w:rsidRPr="006D373F">
        <w:rPr>
          <w:rFonts w:ascii="Arial" w:hAnsi="Arial" w:cs="Arial"/>
          <w:sz w:val="22"/>
          <w:szCs w:val="22"/>
        </w:rPr>
        <w:t xml:space="preserve">silnice, tj. Správy a údržby silnic Jihomoravského kraje, </w:t>
      </w:r>
      <w:proofErr w:type="spellStart"/>
      <w:r w:rsidR="00340C4F" w:rsidRPr="006D373F">
        <w:rPr>
          <w:rFonts w:ascii="Arial" w:hAnsi="Arial" w:cs="Arial"/>
          <w:sz w:val="22"/>
          <w:szCs w:val="22"/>
        </w:rPr>
        <w:t>přísp</w:t>
      </w:r>
      <w:proofErr w:type="spellEnd"/>
      <w:r w:rsidR="00340C4F" w:rsidRPr="006D37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40C4F" w:rsidRPr="006D373F">
        <w:rPr>
          <w:rFonts w:ascii="Arial" w:hAnsi="Arial" w:cs="Arial"/>
          <w:sz w:val="22"/>
          <w:szCs w:val="22"/>
        </w:rPr>
        <w:t>org</w:t>
      </w:r>
      <w:proofErr w:type="spellEnd"/>
      <w:r w:rsidR="00340C4F" w:rsidRPr="006D373F">
        <w:rPr>
          <w:rFonts w:ascii="Arial" w:hAnsi="Arial" w:cs="Arial"/>
          <w:sz w:val="22"/>
          <w:szCs w:val="22"/>
        </w:rPr>
        <w:t xml:space="preserve">. kraje, oblast </w:t>
      </w:r>
      <w:r w:rsidR="00340C4F">
        <w:rPr>
          <w:rFonts w:ascii="Arial" w:hAnsi="Arial" w:cs="Arial"/>
          <w:sz w:val="22"/>
          <w:szCs w:val="22"/>
        </w:rPr>
        <w:t>Sever</w:t>
      </w:r>
      <w:r w:rsidR="00340C4F" w:rsidRPr="006D373F">
        <w:rPr>
          <w:rFonts w:ascii="Arial" w:hAnsi="Arial" w:cs="Arial"/>
          <w:sz w:val="22"/>
          <w:szCs w:val="22"/>
        </w:rPr>
        <w:t xml:space="preserve">, Komenského </w:t>
      </w:r>
      <w:r w:rsidR="00F87A05">
        <w:rPr>
          <w:rFonts w:ascii="Arial" w:hAnsi="Arial" w:cs="Arial"/>
          <w:sz w:val="22"/>
          <w:szCs w:val="22"/>
        </w:rPr>
        <w:t>1685/</w:t>
      </w:r>
      <w:r w:rsidR="00340C4F" w:rsidRPr="006D373F">
        <w:rPr>
          <w:rFonts w:ascii="Arial" w:hAnsi="Arial" w:cs="Arial"/>
          <w:sz w:val="22"/>
          <w:szCs w:val="22"/>
        </w:rPr>
        <w:t xml:space="preserve">2, </w:t>
      </w:r>
      <w:r w:rsidR="00AA429F">
        <w:rPr>
          <w:rFonts w:ascii="Arial" w:hAnsi="Arial" w:cs="Arial"/>
          <w:sz w:val="22"/>
          <w:szCs w:val="22"/>
        </w:rPr>
        <w:t>678</w:t>
      </w:r>
      <w:r w:rsidR="00DA6002">
        <w:rPr>
          <w:rFonts w:ascii="Arial" w:hAnsi="Arial" w:cs="Arial"/>
          <w:sz w:val="22"/>
          <w:szCs w:val="22"/>
        </w:rPr>
        <w:t> </w:t>
      </w:r>
      <w:r w:rsidR="00AA429F">
        <w:rPr>
          <w:rFonts w:ascii="Arial" w:hAnsi="Arial" w:cs="Arial"/>
          <w:sz w:val="22"/>
          <w:szCs w:val="22"/>
        </w:rPr>
        <w:t>01 Blansko</w:t>
      </w:r>
      <w:r w:rsidR="00340C4F">
        <w:rPr>
          <w:rFonts w:ascii="Arial" w:hAnsi="Arial" w:cs="Arial"/>
          <w:sz w:val="22"/>
          <w:szCs w:val="22"/>
        </w:rPr>
        <w:t>,</w:t>
      </w:r>
    </w:p>
    <w:p w:rsidR="00340C4F" w:rsidRPr="006D373F" w:rsidRDefault="00990841" w:rsidP="00912BA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F87A05">
        <w:rPr>
          <w:rFonts w:ascii="Arial" w:hAnsi="Arial" w:cs="Arial"/>
          <w:sz w:val="22"/>
          <w:szCs w:val="22"/>
        </w:rPr>
        <w:tab/>
      </w:r>
      <w:r w:rsidR="00340C4F" w:rsidRPr="00AA429F">
        <w:rPr>
          <w:rFonts w:ascii="Arial" w:hAnsi="Arial" w:cs="Arial"/>
          <w:sz w:val="22"/>
          <w:szCs w:val="22"/>
        </w:rPr>
        <w:t xml:space="preserve">b) předchozí souhlas vlastníka dotčené místní komunikace tj. </w:t>
      </w:r>
      <w:r w:rsidR="00AA429F" w:rsidRPr="00AA429F">
        <w:rPr>
          <w:rFonts w:ascii="Arial" w:hAnsi="Arial" w:cs="Arial"/>
          <w:sz w:val="22"/>
          <w:szCs w:val="22"/>
        </w:rPr>
        <w:t>m</w:t>
      </w:r>
      <w:r w:rsidR="00340C4F" w:rsidRPr="00AA429F">
        <w:rPr>
          <w:rFonts w:ascii="Arial" w:hAnsi="Arial" w:cs="Arial"/>
          <w:sz w:val="22"/>
          <w:szCs w:val="22"/>
        </w:rPr>
        <w:t xml:space="preserve">ěsto Blansko, nám. Svobody </w:t>
      </w:r>
      <w:r w:rsidR="00F87A05">
        <w:rPr>
          <w:rFonts w:ascii="Arial" w:hAnsi="Arial" w:cs="Arial"/>
          <w:sz w:val="22"/>
          <w:szCs w:val="22"/>
        </w:rPr>
        <w:t>32/</w:t>
      </w:r>
      <w:r w:rsidR="00340C4F" w:rsidRPr="00AA429F">
        <w:rPr>
          <w:rFonts w:ascii="Arial" w:hAnsi="Arial" w:cs="Arial"/>
          <w:sz w:val="22"/>
          <w:szCs w:val="22"/>
        </w:rPr>
        <w:t>3, 678 01 Blansko</w:t>
      </w:r>
      <w:r w:rsidR="00AA429F" w:rsidRPr="00AA429F">
        <w:rPr>
          <w:rFonts w:ascii="Arial" w:hAnsi="Arial" w:cs="Arial"/>
          <w:sz w:val="22"/>
          <w:szCs w:val="22"/>
        </w:rPr>
        <w:t>,</w:t>
      </w:r>
    </w:p>
    <w:p w:rsidR="00340C4F" w:rsidRPr="006D373F" w:rsidRDefault="00340C4F" w:rsidP="00912BA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12BA8" w:rsidRPr="006D373F" w:rsidRDefault="00912BA8" w:rsidP="00912BA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>d</w:t>
      </w:r>
      <w:r w:rsidRPr="00D4098A">
        <w:rPr>
          <w:rFonts w:ascii="Arial" w:hAnsi="Arial" w:cs="Arial"/>
          <w:sz w:val="22"/>
          <w:szCs w:val="22"/>
        </w:rPr>
        <w:t>oklad o zaplacení správního poplatku ve výši</w:t>
      </w:r>
      <w:r>
        <w:rPr>
          <w:rFonts w:ascii="Arial" w:hAnsi="Arial" w:cs="Arial"/>
          <w:sz w:val="22"/>
          <w:szCs w:val="22"/>
        </w:rPr>
        <w:t>:</w:t>
      </w:r>
    </w:p>
    <w:p w:rsidR="00912BA8" w:rsidRPr="00D4098A" w:rsidRDefault="00912BA8" w:rsidP="00912BA8">
      <w:pPr>
        <w:pStyle w:val="NormlnIMP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100 Kč, při žádosti o povolení zvl. užívání na dobu kratší než 10 dní</w:t>
      </w:r>
      <w:r>
        <w:rPr>
          <w:rFonts w:ascii="Arial" w:hAnsi="Arial" w:cs="Arial"/>
          <w:sz w:val="22"/>
          <w:szCs w:val="22"/>
        </w:rPr>
        <w:t>,</w:t>
      </w:r>
    </w:p>
    <w:p w:rsidR="00912BA8" w:rsidRPr="00D4098A" w:rsidRDefault="00912BA8" w:rsidP="00912BA8">
      <w:pPr>
        <w:pStyle w:val="NormlnIMP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500 Kč, dtto na dobu kratší než 6 měsíců</w:t>
      </w:r>
      <w:r>
        <w:rPr>
          <w:rFonts w:ascii="Arial" w:hAnsi="Arial" w:cs="Arial"/>
          <w:sz w:val="22"/>
          <w:szCs w:val="22"/>
        </w:rPr>
        <w:t>,</w:t>
      </w:r>
    </w:p>
    <w:p w:rsidR="00912BA8" w:rsidRPr="00D4098A" w:rsidRDefault="00912BA8" w:rsidP="00912BA8">
      <w:pPr>
        <w:pStyle w:val="NormlnIMP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1000 Kč, dtto na dobu nad 6 měsíců</w:t>
      </w:r>
      <w:r>
        <w:rPr>
          <w:rFonts w:ascii="Arial" w:hAnsi="Arial" w:cs="Arial"/>
          <w:sz w:val="22"/>
          <w:szCs w:val="22"/>
        </w:rPr>
        <w:t>.</w:t>
      </w:r>
    </w:p>
    <w:p w:rsidR="00340C4F" w:rsidRDefault="00340C4F" w:rsidP="00340C4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40C4F" w:rsidRPr="00875A5F" w:rsidRDefault="00912BA8" w:rsidP="00912BA8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56DBB">
        <w:rPr>
          <w:rFonts w:ascii="Arial" w:hAnsi="Arial" w:cs="Arial"/>
          <w:b/>
          <w:bCs/>
          <w:sz w:val="22"/>
          <w:szCs w:val="22"/>
        </w:rPr>
        <w:t xml:space="preserve">Poplatek lze uhradit na pobočkové pokladně stavebního úřadu </w:t>
      </w:r>
      <w:proofErr w:type="spellStart"/>
      <w:r w:rsidRPr="00C56DBB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C56DBB">
        <w:rPr>
          <w:rFonts w:ascii="Arial" w:hAnsi="Arial" w:cs="Arial"/>
          <w:b/>
          <w:bCs/>
          <w:sz w:val="22"/>
          <w:szCs w:val="22"/>
        </w:rPr>
        <w:t xml:space="preserve"> Blansko (pouze v hotovosti), na hlavní pokladně </w:t>
      </w:r>
      <w:proofErr w:type="spellStart"/>
      <w:r w:rsidRPr="00C56DBB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C56DBB">
        <w:rPr>
          <w:rFonts w:ascii="Arial" w:hAnsi="Arial" w:cs="Arial"/>
          <w:b/>
          <w:bCs/>
          <w:sz w:val="22"/>
          <w:szCs w:val="22"/>
        </w:rPr>
        <w:t xml:space="preserve"> Blansko (v hotovosti i kartou) nebo převodem z účtu (</w:t>
      </w:r>
      <w:r w:rsidRPr="00C56DBB">
        <w:rPr>
          <w:rFonts w:ascii="Arial" w:hAnsi="Arial" w:cs="Arial"/>
          <w:b/>
          <w:sz w:val="22"/>
          <w:szCs w:val="22"/>
        </w:rPr>
        <w:t>informace na podatelně stavebního úřadu).</w:t>
      </w:r>
    </w:p>
    <w:sectPr w:rsidR="00340C4F" w:rsidRPr="00875A5F" w:rsidSect="009B490A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72" w:rsidRDefault="00390472" w:rsidP="00390472">
      <w:r>
        <w:separator/>
      </w:r>
    </w:p>
  </w:endnote>
  <w:endnote w:type="continuationSeparator" w:id="0">
    <w:p w:rsidR="00390472" w:rsidRDefault="00390472" w:rsidP="003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69238322"/>
      <w:docPartObj>
        <w:docPartGallery w:val="Page Numbers (Top of Page)"/>
        <w:docPartUnique/>
      </w:docPartObj>
    </w:sdtPr>
    <w:sdtEndPr/>
    <w:sdtContent>
      <w:p w:rsidR="00390472" w:rsidRDefault="00390472" w:rsidP="00390472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PAGE</w:instrText>
        </w:r>
        <w:r w:rsidRPr="00F01B29">
          <w:rPr>
            <w:rFonts w:ascii="Arial" w:hAnsi="Arial" w:cs="Arial"/>
            <w:bCs/>
          </w:rPr>
          <w:fldChar w:fldCharType="separate"/>
        </w:r>
        <w:r w:rsidR="00FD5CD7">
          <w:rPr>
            <w:rFonts w:ascii="Arial" w:hAnsi="Arial" w:cs="Arial"/>
            <w:bCs/>
            <w:noProof/>
          </w:rPr>
          <w:t>1</w:t>
        </w:r>
        <w:r w:rsidRPr="00F01B29">
          <w:rPr>
            <w:rFonts w:ascii="Arial" w:hAnsi="Arial" w:cs="Arial"/>
            <w:bCs/>
          </w:rPr>
          <w:fldChar w:fldCharType="end"/>
        </w:r>
        <w:r w:rsidRPr="00F01B29">
          <w:rPr>
            <w:rFonts w:ascii="Arial" w:hAnsi="Arial" w:cs="Arial"/>
            <w:bCs/>
          </w:rPr>
          <w:t>/</w:t>
        </w: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NUMPAGES</w:instrText>
        </w:r>
        <w:r w:rsidRPr="00F01B29">
          <w:rPr>
            <w:rFonts w:ascii="Arial" w:hAnsi="Arial" w:cs="Arial"/>
            <w:bCs/>
          </w:rPr>
          <w:fldChar w:fldCharType="separate"/>
        </w:r>
        <w:r w:rsidR="00FD5CD7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</w:p>
    </w:sdtContent>
  </w:sdt>
  <w:p w:rsidR="00390472" w:rsidRDefault="00390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72" w:rsidRDefault="00390472" w:rsidP="00390472">
      <w:r>
        <w:separator/>
      </w:r>
    </w:p>
  </w:footnote>
  <w:footnote w:type="continuationSeparator" w:id="0">
    <w:p w:rsidR="00390472" w:rsidRDefault="00390472" w:rsidP="0039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99A3BC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00000002"/>
    <w:multiLevelType w:val="singleLevel"/>
    <w:tmpl w:val="306E531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>
    <w:nsid w:val="2BD00404"/>
    <w:multiLevelType w:val="hybridMultilevel"/>
    <w:tmpl w:val="FE1AC1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AC52A24"/>
    <w:multiLevelType w:val="hybridMultilevel"/>
    <w:tmpl w:val="7FC05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1A"/>
    <w:rsid w:val="000B26A5"/>
    <w:rsid w:val="0021185C"/>
    <w:rsid w:val="0023626B"/>
    <w:rsid w:val="00294BC1"/>
    <w:rsid w:val="003347C5"/>
    <w:rsid w:val="00340C4F"/>
    <w:rsid w:val="003716ED"/>
    <w:rsid w:val="00373C70"/>
    <w:rsid w:val="00390472"/>
    <w:rsid w:val="00393398"/>
    <w:rsid w:val="003C30D5"/>
    <w:rsid w:val="003E0F6B"/>
    <w:rsid w:val="00400A9C"/>
    <w:rsid w:val="0045741A"/>
    <w:rsid w:val="004D7107"/>
    <w:rsid w:val="006C1B9E"/>
    <w:rsid w:val="00760703"/>
    <w:rsid w:val="00860376"/>
    <w:rsid w:val="00861210"/>
    <w:rsid w:val="00861C4A"/>
    <w:rsid w:val="00875A5F"/>
    <w:rsid w:val="00900B9B"/>
    <w:rsid w:val="00912BA8"/>
    <w:rsid w:val="00971FF7"/>
    <w:rsid w:val="00990841"/>
    <w:rsid w:val="009B490A"/>
    <w:rsid w:val="00A93216"/>
    <w:rsid w:val="00AA429F"/>
    <w:rsid w:val="00BF4781"/>
    <w:rsid w:val="00C33DB6"/>
    <w:rsid w:val="00C56DBB"/>
    <w:rsid w:val="00D9373C"/>
    <w:rsid w:val="00DA6002"/>
    <w:rsid w:val="00DC4041"/>
    <w:rsid w:val="00DD5594"/>
    <w:rsid w:val="00E91616"/>
    <w:rsid w:val="00EF0BC6"/>
    <w:rsid w:val="00F87A05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Arial" w:hAnsi="Arial" w:cs="Arial"/>
      <w:sz w:val="22"/>
      <w:szCs w:val="22"/>
    </w:rPr>
  </w:style>
  <w:style w:type="character" w:customStyle="1" w:styleId="WW8Num4z0">
    <w:name w:val="WW8Num4z0"/>
    <w:uiPriority w:val="99"/>
    <w:rPr>
      <w:rFonts w:ascii="Liberation Serif" w:hAnsi="Liberation Serif" w:cs="Liberation Serif"/>
      <w:sz w:val="22"/>
      <w:szCs w:val="22"/>
    </w:rPr>
  </w:style>
  <w:style w:type="character" w:customStyle="1" w:styleId="WW8Num5z0">
    <w:name w:val="WW8Num5z0"/>
    <w:uiPriority w:val="99"/>
    <w:rPr>
      <w:sz w:val="22"/>
      <w:szCs w:val="22"/>
    </w:rPr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40C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472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0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472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Arial" w:hAnsi="Arial" w:cs="Arial"/>
      <w:sz w:val="22"/>
      <w:szCs w:val="22"/>
    </w:rPr>
  </w:style>
  <w:style w:type="character" w:customStyle="1" w:styleId="WW8Num4z0">
    <w:name w:val="WW8Num4z0"/>
    <w:uiPriority w:val="99"/>
    <w:rPr>
      <w:rFonts w:ascii="Liberation Serif" w:hAnsi="Liberation Serif" w:cs="Liberation Serif"/>
      <w:sz w:val="22"/>
      <w:szCs w:val="22"/>
    </w:rPr>
  </w:style>
  <w:style w:type="character" w:customStyle="1" w:styleId="WW8Num5z0">
    <w:name w:val="WW8Num5z0"/>
    <w:uiPriority w:val="99"/>
    <w:rPr>
      <w:sz w:val="22"/>
      <w:szCs w:val="22"/>
    </w:rPr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40C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472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0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472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6315</Characters>
  <Application>Microsoft Office Word</Application>
  <DocSecurity>0</DocSecurity>
  <Lines>52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 Blansko</vt:lpstr>
    </vt:vector>
  </TitlesOfParts>
  <Company>Město Blansko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 Blansko</dc:title>
  <dc:creator>Stavební odbor</dc:creator>
  <cp:lastModifiedBy>Iránek Adam</cp:lastModifiedBy>
  <cp:revision>35</cp:revision>
  <cp:lastPrinted>2018-11-30T09:13:00Z</cp:lastPrinted>
  <dcterms:created xsi:type="dcterms:W3CDTF">2018-10-10T07:07:00Z</dcterms:created>
  <dcterms:modified xsi:type="dcterms:W3CDTF">2018-11-30T09:13:00Z</dcterms:modified>
</cp:coreProperties>
</file>