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12" w:rsidRPr="006B06A9" w:rsidRDefault="008A1412" w:rsidP="006B06A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Městský úřad Blansko</w:t>
      </w:r>
    </w:p>
    <w:p w:rsidR="008A1412" w:rsidRPr="006B06A9" w:rsidRDefault="008A1412" w:rsidP="006B06A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Stavební úřad</w:t>
      </w:r>
    </w:p>
    <w:p w:rsidR="008A1412" w:rsidRPr="006B06A9" w:rsidRDefault="008A1412" w:rsidP="006B06A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 xml:space="preserve">nám. Svobody 32/3, pracoviště: nám. Republiky </w:t>
      </w:r>
      <w:r w:rsidR="00A9084C">
        <w:rPr>
          <w:rFonts w:ascii="Arial" w:hAnsi="Arial" w:cs="Arial"/>
          <w:sz w:val="22"/>
          <w:szCs w:val="22"/>
        </w:rPr>
        <w:t>1316/</w:t>
      </w:r>
      <w:r w:rsidRPr="006B06A9">
        <w:rPr>
          <w:rFonts w:ascii="Arial" w:hAnsi="Arial" w:cs="Arial"/>
          <w:sz w:val="22"/>
          <w:szCs w:val="22"/>
        </w:rPr>
        <w:t>1</w:t>
      </w:r>
    </w:p>
    <w:p w:rsidR="008A1412" w:rsidRPr="006B06A9" w:rsidRDefault="008A1412" w:rsidP="006B06A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678 01 Blansko</w:t>
      </w:r>
    </w:p>
    <w:p w:rsidR="008A1412" w:rsidRPr="006B06A9" w:rsidRDefault="008A1412" w:rsidP="006B06A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tel.: 516 775 700</w:t>
      </w:r>
    </w:p>
    <w:p w:rsidR="008A1412" w:rsidRPr="006B06A9" w:rsidRDefault="008A1412" w:rsidP="006B06A9">
      <w:pPr>
        <w:pStyle w:val="NormlnIMP"/>
        <w:spacing w:line="240" w:lineRule="auto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e-mail: stavebni@blansko.cz</w:t>
      </w:r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41CB" w:rsidRPr="008A33A4" w:rsidRDefault="00A941CB" w:rsidP="00A941CB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95257">
        <w:rPr>
          <w:rFonts w:ascii="Arial" w:hAnsi="Arial" w:cs="Arial"/>
          <w:sz w:val="22"/>
          <w:szCs w:val="22"/>
        </w:rPr>
        <w:t xml:space="preserve">Správní </w:t>
      </w:r>
      <w:proofErr w:type="gramStart"/>
      <w:r w:rsidRPr="00D95257">
        <w:rPr>
          <w:rFonts w:ascii="Arial" w:hAnsi="Arial" w:cs="Arial"/>
          <w:sz w:val="22"/>
          <w:szCs w:val="22"/>
        </w:rPr>
        <w:t>poplatek</w:t>
      </w:r>
      <w:r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........................................ </w:t>
      </w:r>
      <w:r w:rsidRPr="00D95257">
        <w:rPr>
          <w:rFonts w:ascii="Arial" w:hAnsi="Arial" w:cs="Arial"/>
          <w:sz w:val="22"/>
          <w:szCs w:val="22"/>
        </w:rPr>
        <w:t>zaplacen</w:t>
      </w:r>
      <w:proofErr w:type="gramEnd"/>
      <w:r w:rsidRPr="00D95257">
        <w:rPr>
          <w:rFonts w:ascii="Arial" w:hAnsi="Arial" w:cs="Arial"/>
          <w:sz w:val="22"/>
          <w:szCs w:val="22"/>
        </w:rPr>
        <w:t xml:space="preserve"> dne</w:t>
      </w:r>
      <w:r>
        <w:rPr>
          <w:rFonts w:ascii="Arial" w:hAnsi="Arial" w:cs="Arial"/>
          <w:sz w:val="22"/>
          <w:szCs w:val="22"/>
        </w:rPr>
        <w:t>:</w:t>
      </w:r>
      <w:r w:rsidRPr="00D952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A1412" w:rsidRPr="006B06A9" w:rsidRDefault="008A1412" w:rsidP="006B06A9">
      <w:pPr>
        <w:pStyle w:val="Nadpis2IMP"/>
        <w:spacing w:line="240" w:lineRule="auto"/>
        <w:rPr>
          <w:rFonts w:ascii="Arial" w:hAnsi="Arial" w:cs="Arial"/>
        </w:rPr>
      </w:pPr>
      <w:r w:rsidRPr="006B06A9">
        <w:rPr>
          <w:rFonts w:ascii="Arial" w:hAnsi="Arial" w:cs="Arial"/>
        </w:rPr>
        <w:t>ŽÁDOST</w:t>
      </w:r>
    </w:p>
    <w:p w:rsidR="008A1412" w:rsidRPr="00314374" w:rsidRDefault="008A1412" w:rsidP="00314374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8A1412" w:rsidRPr="006B06A9" w:rsidRDefault="00EA278C" w:rsidP="006B06A9">
      <w:pPr>
        <w:pStyle w:val="NormlnIMP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 povolení </w:t>
      </w:r>
      <w:r w:rsidR="008A1412" w:rsidRPr="006B06A9">
        <w:rPr>
          <w:rFonts w:ascii="Arial" w:hAnsi="Arial" w:cs="Arial"/>
          <w:b/>
          <w:bCs/>
        </w:rPr>
        <w:t xml:space="preserve">zvláštního užívání místní komunikace v územním obvodu města </w:t>
      </w:r>
      <w:r w:rsidR="008A1412" w:rsidRPr="00A15196">
        <w:rPr>
          <w:rFonts w:ascii="Arial" w:hAnsi="Arial" w:cs="Arial"/>
          <w:b/>
          <w:bCs/>
        </w:rPr>
        <w:t>Blanska</w:t>
      </w:r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9084C">
        <w:rPr>
          <w:rFonts w:ascii="Arial" w:hAnsi="Arial" w:cs="Arial"/>
          <w:sz w:val="22"/>
          <w:szCs w:val="22"/>
        </w:rPr>
        <w:t xml:space="preserve">dle </w:t>
      </w:r>
      <w:r w:rsidRPr="00A9084C">
        <w:rPr>
          <w:rFonts w:ascii="Arial" w:hAnsi="Arial" w:cs="Arial"/>
          <w:bCs/>
          <w:sz w:val="22"/>
          <w:szCs w:val="22"/>
        </w:rPr>
        <w:t>§ 25</w:t>
      </w:r>
      <w:r w:rsidRPr="00A9084C">
        <w:rPr>
          <w:rFonts w:ascii="Arial" w:hAnsi="Arial" w:cs="Arial"/>
          <w:sz w:val="22"/>
          <w:szCs w:val="22"/>
        </w:rPr>
        <w:t xml:space="preserve"> </w:t>
      </w:r>
      <w:r w:rsidRPr="006B06A9">
        <w:rPr>
          <w:rFonts w:ascii="Arial" w:hAnsi="Arial" w:cs="Arial"/>
          <w:b/>
          <w:bCs/>
          <w:sz w:val="22"/>
          <w:szCs w:val="22"/>
        </w:rPr>
        <w:t>odst. 6 písm. a)</w:t>
      </w:r>
      <w:r w:rsidRPr="006B06A9">
        <w:rPr>
          <w:rFonts w:ascii="Arial" w:hAnsi="Arial" w:cs="Arial"/>
          <w:sz w:val="22"/>
          <w:szCs w:val="22"/>
        </w:rPr>
        <w:t xml:space="preserve"> zákona č. 13/1997 Sb. o pozemních komunikacích, ve znění pozdějších předpisů</w:t>
      </w:r>
      <w:r w:rsidR="001750EE">
        <w:rPr>
          <w:rFonts w:ascii="Arial" w:hAnsi="Arial" w:cs="Arial"/>
          <w:sz w:val="22"/>
          <w:szCs w:val="22"/>
        </w:rPr>
        <w:t>.</w:t>
      </w:r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Pr="00760703" w:rsidRDefault="00D3595E" w:rsidP="00D3595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760703">
        <w:rPr>
          <w:rFonts w:ascii="Arial" w:hAnsi="Arial" w:cs="Arial"/>
          <w:b/>
          <w:bCs/>
          <w:sz w:val="22"/>
          <w:szCs w:val="22"/>
        </w:rPr>
        <w:t xml:space="preserve">Žadatel </w:t>
      </w:r>
      <w:r w:rsidRPr="00B773D9">
        <w:rPr>
          <w:rFonts w:ascii="Arial" w:hAnsi="Arial" w:cs="Arial"/>
          <w:sz w:val="22"/>
          <w:szCs w:val="22"/>
        </w:rPr>
        <w:t xml:space="preserve">(jméno, </w:t>
      </w:r>
      <w:r>
        <w:rPr>
          <w:rFonts w:ascii="Arial" w:hAnsi="Arial" w:cs="Arial"/>
          <w:sz w:val="22"/>
          <w:szCs w:val="22"/>
        </w:rPr>
        <w:t xml:space="preserve">příjmení, </w:t>
      </w:r>
      <w:r w:rsidRPr="00B773D9">
        <w:rPr>
          <w:rFonts w:ascii="Arial" w:hAnsi="Arial" w:cs="Arial"/>
          <w:sz w:val="22"/>
          <w:szCs w:val="22"/>
        </w:rPr>
        <w:t xml:space="preserve">datum narození, </w:t>
      </w:r>
      <w:r>
        <w:rPr>
          <w:rFonts w:ascii="Arial" w:hAnsi="Arial" w:cs="Arial"/>
          <w:sz w:val="22"/>
          <w:szCs w:val="22"/>
        </w:rPr>
        <w:t>místo trvalého pobytu, p</w:t>
      </w:r>
      <w:r w:rsidR="00B10A53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ř</w:t>
      </w:r>
      <w:r w:rsidR="00B10A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adresa pro doručování,</w:t>
      </w:r>
      <w:r w:rsidRPr="00B773D9">
        <w:rPr>
          <w:rFonts w:ascii="Arial" w:hAnsi="Arial" w:cs="Arial"/>
          <w:sz w:val="22"/>
          <w:szCs w:val="22"/>
        </w:rPr>
        <w:t xml:space="preserve"> u právnických osob název, IČO</w:t>
      </w:r>
      <w:r>
        <w:rPr>
          <w:rFonts w:ascii="Arial" w:hAnsi="Arial" w:cs="Arial"/>
          <w:sz w:val="22"/>
          <w:szCs w:val="22"/>
        </w:rPr>
        <w:t>,</w:t>
      </w:r>
      <w:r w:rsidRPr="00B77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adresa </w:t>
      </w:r>
      <w:r w:rsidRPr="00B773D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a</w:t>
      </w:r>
      <w:r w:rsidRPr="00B773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="00B10A53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ř</w:t>
      </w:r>
      <w:r w:rsidR="00B10A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adresa pro doručování</w:t>
      </w:r>
      <w:r w:rsidRPr="00B773D9">
        <w:rPr>
          <w:rFonts w:ascii="Arial" w:hAnsi="Arial" w:cs="Arial"/>
          <w:sz w:val="22"/>
          <w:szCs w:val="22"/>
        </w:rPr>
        <w:t>)</w:t>
      </w:r>
      <w:r w:rsidR="0092536F">
        <w:rPr>
          <w:rFonts w:ascii="Arial" w:hAnsi="Arial" w:cs="Arial"/>
          <w:sz w:val="22"/>
          <w:szCs w:val="22"/>
        </w:rPr>
        <w:t>:</w:t>
      </w:r>
    </w:p>
    <w:p w:rsidR="008A1412" w:rsidRPr="00314374" w:rsidRDefault="008A1412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084C" w:rsidRPr="00E157C3" w:rsidRDefault="00A9084C" w:rsidP="00A9084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8A1412" w:rsidRPr="00314374" w:rsidRDefault="008A1412" w:rsidP="00314374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8A1412" w:rsidRDefault="00D3595E" w:rsidP="006B06A9">
      <w:pPr>
        <w:pStyle w:val="NormlnIMP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74C72">
        <w:rPr>
          <w:rFonts w:ascii="Arial" w:hAnsi="Arial" w:cs="Arial"/>
          <w:sz w:val="22"/>
          <w:szCs w:val="22"/>
        </w:rPr>
        <w:t>Ú</w:t>
      </w:r>
      <w:r w:rsidR="008A1412" w:rsidRPr="00D74C72">
        <w:rPr>
          <w:rFonts w:ascii="Arial" w:hAnsi="Arial" w:cs="Arial"/>
          <w:sz w:val="22"/>
          <w:szCs w:val="22"/>
        </w:rPr>
        <w:t>čel zvláštního užívání:</w:t>
      </w:r>
      <w:r w:rsidR="008A1412" w:rsidRPr="00D74C72">
        <w:rPr>
          <w:rFonts w:ascii="Arial" w:hAnsi="Arial" w:cs="Arial"/>
          <w:b/>
          <w:bCs/>
          <w:sz w:val="22"/>
          <w:szCs w:val="22"/>
        </w:rPr>
        <w:t xml:space="preserve"> přeprava zvlášť těžkých nebo rozměrných předmětů a užívání vozidel, jejichž rozměry nebo hmotnost přesahují míru</w:t>
      </w:r>
      <w:r w:rsidRPr="00D74C72">
        <w:rPr>
          <w:rFonts w:ascii="Arial" w:hAnsi="Arial" w:cs="Arial"/>
          <w:b/>
          <w:bCs/>
          <w:sz w:val="22"/>
          <w:szCs w:val="22"/>
        </w:rPr>
        <w:t xml:space="preserve"> stanovenou zvláštními předpisy</w:t>
      </w:r>
      <w:r w:rsidR="001750EE" w:rsidRPr="00D74C72">
        <w:rPr>
          <w:rFonts w:ascii="Arial" w:hAnsi="Arial" w:cs="Arial"/>
          <w:b/>
          <w:bCs/>
          <w:sz w:val="22"/>
          <w:szCs w:val="22"/>
        </w:rPr>
        <w:t>.</w:t>
      </w:r>
    </w:p>
    <w:p w:rsidR="00D3595E" w:rsidRP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8A1412" w:rsidRPr="0092536F" w:rsidRDefault="00D3595E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</w:t>
      </w:r>
      <w:r w:rsidR="008A1412" w:rsidRPr="006B06A9">
        <w:rPr>
          <w:rFonts w:ascii="Arial" w:hAnsi="Arial" w:cs="Arial"/>
          <w:b/>
          <w:bCs/>
          <w:sz w:val="22"/>
          <w:szCs w:val="22"/>
        </w:rPr>
        <w:t>ozsah zvláštního užívání</w:t>
      </w:r>
      <w:r w:rsidR="0092536F">
        <w:rPr>
          <w:rFonts w:ascii="Arial" w:hAnsi="Arial" w:cs="Arial"/>
          <w:bCs/>
          <w:sz w:val="22"/>
          <w:szCs w:val="22"/>
        </w:rPr>
        <w:t>:</w:t>
      </w:r>
    </w:p>
    <w:p w:rsidR="007C0272" w:rsidRPr="00314374" w:rsidRDefault="007C0272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272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3595E" w:rsidRPr="006B06A9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A1412" w:rsidRDefault="00D3595E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8A1412" w:rsidRPr="006B06A9">
        <w:rPr>
          <w:rFonts w:ascii="Arial" w:hAnsi="Arial" w:cs="Arial"/>
          <w:b/>
          <w:bCs/>
          <w:sz w:val="22"/>
          <w:szCs w:val="22"/>
        </w:rPr>
        <w:t>oba přepr</w:t>
      </w:r>
      <w:r w:rsidR="0092536F">
        <w:rPr>
          <w:rFonts w:ascii="Arial" w:hAnsi="Arial" w:cs="Arial"/>
          <w:b/>
          <w:bCs/>
          <w:sz w:val="22"/>
          <w:szCs w:val="22"/>
        </w:rPr>
        <w:t>avy, zda a kdy se bude opakovat</w:t>
      </w:r>
      <w:r w:rsidR="0092536F">
        <w:rPr>
          <w:rFonts w:ascii="Arial" w:hAnsi="Arial" w:cs="Arial"/>
          <w:bCs/>
          <w:sz w:val="22"/>
          <w:szCs w:val="22"/>
        </w:rPr>
        <w:t>:</w:t>
      </w:r>
    </w:p>
    <w:p w:rsidR="00C41B55" w:rsidRPr="0092536F" w:rsidRDefault="00C41B55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272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D3595E" w:rsidRPr="006B06A9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A1412" w:rsidRPr="0092536F" w:rsidRDefault="00D3595E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8A1412" w:rsidRPr="006B06A9">
        <w:rPr>
          <w:rFonts w:ascii="Arial" w:hAnsi="Arial" w:cs="Arial"/>
          <w:b/>
          <w:bCs/>
          <w:sz w:val="22"/>
          <w:szCs w:val="22"/>
        </w:rPr>
        <w:t>ávrh a průběh trasy přepravy, časový rozvrh přepravy</w:t>
      </w:r>
      <w:r w:rsidR="0092536F">
        <w:rPr>
          <w:rFonts w:ascii="Arial" w:hAnsi="Arial" w:cs="Arial"/>
          <w:bCs/>
          <w:sz w:val="22"/>
          <w:szCs w:val="22"/>
        </w:rPr>
        <w:t>:</w:t>
      </w: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272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557C9" w:rsidRPr="006B06A9" w:rsidRDefault="003557C9" w:rsidP="003557C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3557C9" w:rsidRDefault="003557C9" w:rsidP="003557C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BD0733" w:rsidRDefault="00BD0733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084C" w:rsidRPr="006B06A9" w:rsidRDefault="00A9084C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A1412" w:rsidRPr="0092536F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</w:t>
      </w:r>
      <w:r w:rsidR="0092536F">
        <w:rPr>
          <w:rFonts w:ascii="Arial" w:hAnsi="Arial" w:cs="Arial"/>
          <w:b/>
          <w:bCs/>
          <w:sz w:val="22"/>
          <w:szCs w:val="22"/>
        </w:rPr>
        <w:t>ákladní technické údaje vozidla</w:t>
      </w:r>
      <w:r w:rsidR="0092536F">
        <w:rPr>
          <w:rFonts w:ascii="Arial" w:hAnsi="Arial" w:cs="Arial"/>
          <w:bCs/>
          <w:sz w:val="22"/>
          <w:szCs w:val="22"/>
        </w:rPr>
        <w:t>:</w:t>
      </w:r>
    </w:p>
    <w:p w:rsidR="008A1412" w:rsidRPr="006B06A9" w:rsidRDefault="008A1412" w:rsidP="006B06A9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druh vozidla …………………………………………………………………………</w:t>
      </w:r>
      <w:proofErr w:type="gramStart"/>
      <w:r w:rsidRPr="006B06A9">
        <w:rPr>
          <w:rFonts w:ascii="Arial" w:hAnsi="Arial" w:cs="Arial"/>
          <w:sz w:val="22"/>
          <w:szCs w:val="22"/>
        </w:rPr>
        <w:t>…</w:t>
      </w:r>
      <w:r w:rsidR="00314374">
        <w:rPr>
          <w:rFonts w:ascii="Arial" w:hAnsi="Arial" w:cs="Arial"/>
          <w:sz w:val="22"/>
          <w:szCs w:val="22"/>
        </w:rPr>
        <w:t>..................</w:t>
      </w:r>
      <w:proofErr w:type="gramEnd"/>
    </w:p>
    <w:p w:rsidR="008A1412" w:rsidRPr="006B06A9" w:rsidRDefault="008A1412" w:rsidP="006B06A9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tovární značka, typ (je-li identifikovatelný) ………………………………………</w:t>
      </w:r>
      <w:proofErr w:type="gramStart"/>
      <w:r w:rsidRPr="006B06A9">
        <w:rPr>
          <w:rFonts w:ascii="Arial" w:hAnsi="Arial" w:cs="Arial"/>
          <w:sz w:val="22"/>
          <w:szCs w:val="22"/>
        </w:rPr>
        <w:t>…</w:t>
      </w:r>
      <w:r w:rsidR="00314374">
        <w:rPr>
          <w:rFonts w:ascii="Arial" w:hAnsi="Arial" w:cs="Arial"/>
          <w:sz w:val="22"/>
          <w:szCs w:val="22"/>
        </w:rPr>
        <w:t>...................</w:t>
      </w:r>
      <w:proofErr w:type="gramEnd"/>
    </w:p>
    <w:p w:rsidR="008A1412" w:rsidRPr="006B06A9" w:rsidRDefault="008A1412" w:rsidP="006B06A9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výrobní číslo …………………………………………………………………………</w:t>
      </w:r>
      <w:proofErr w:type="gramStart"/>
      <w:r w:rsidRPr="006B06A9">
        <w:rPr>
          <w:rFonts w:ascii="Arial" w:hAnsi="Arial" w:cs="Arial"/>
          <w:sz w:val="22"/>
          <w:szCs w:val="22"/>
        </w:rPr>
        <w:t>…</w:t>
      </w:r>
      <w:r w:rsidR="00314374">
        <w:rPr>
          <w:rFonts w:ascii="Arial" w:hAnsi="Arial" w:cs="Arial"/>
          <w:sz w:val="22"/>
          <w:szCs w:val="22"/>
        </w:rPr>
        <w:t>.................</w:t>
      </w:r>
      <w:proofErr w:type="gramEnd"/>
    </w:p>
    <w:p w:rsidR="008A1412" w:rsidRPr="006B06A9" w:rsidRDefault="008A1412" w:rsidP="006B06A9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rozměry (délka, šířka, výška)………………………………………………………</w:t>
      </w:r>
      <w:proofErr w:type="gramStart"/>
      <w:r w:rsidRPr="006B06A9">
        <w:rPr>
          <w:rFonts w:ascii="Arial" w:hAnsi="Arial" w:cs="Arial"/>
          <w:sz w:val="22"/>
          <w:szCs w:val="22"/>
        </w:rPr>
        <w:t>….</w:t>
      </w:r>
      <w:r w:rsidR="00314374">
        <w:rPr>
          <w:rFonts w:ascii="Arial" w:hAnsi="Arial" w:cs="Arial"/>
          <w:sz w:val="22"/>
          <w:szCs w:val="22"/>
        </w:rPr>
        <w:t>.................</w:t>
      </w:r>
      <w:proofErr w:type="gramEnd"/>
    </w:p>
    <w:p w:rsidR="008A1412" w:rsidRPr="006B06A9" w:rsidRDefault="008A1412" w:rsidP="006B06A9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 xml:space="preserve">provozní hmotnost, příp. nejvyšší technicky přípustná </w:t>
      </w:r>
      <w:proofErr w:type="gramStart"/>
      <w:r w:rsidRPr="006B06A9">
        <w:rPr>
          <w:rFonts w:ascii="Arial" w:hAnsi="Arial" w:cs="Arial"/>
          <w:sz w:val="22"/>
          <w:szCs w:val="22"/>
        </w:rPr>
        <w:t>hmotnost: ........................</w:t>
      </w:r>
      <w:r w:rsidR="00314374">
        <w:rPr>
          <w:rFonts w:ascii="Arial" w:hAnsi="Arial" w:cs="Arial"/>
          <w:sz w:val="22"/>
          <w:szCs w:val="22"/>
        </w:rPr>
        <w:t>................</w:t>
      </w:r>
      <w:proofErr w:type="gramEnd"/>
    </w:p>
    <w:p w:rsidR="008A1412" w:rsidRPr="006B06A9" w:rsidRDefault="008A1412" w:rsidP="006B06A9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 xml:space="preserve">počet náprav a zatížení a rozvor jednotlivých </w:t>
      </w:r>
      <w:proofErr w:type="gramStart"/>
      <w:r w:rsidRPr="006B06A9">
        <w:rPr>
          <w:rFonts w:ascii="Arial" w:hAnsi="Arial" w:cs="Arial"/>
          <w:sz w:val="22"/>
          <w:szCs w:val="22"/>
        </w:rPr>
        <w:t>náprav  ...........................................</w:t>
      </w:r>
      <w:r w:rsidR="00314374">
        <w:rPr>
          <w:rFonts w:ascii="Arial" w:hAnsi="Arial" w:cs="Arial"/>
          <w:sz w:val="22"/>
          <w:szCs w:val="22"/>
        </w:rPr>
        <w:t>...............</w:t>
      </w:r>
      <w:proofErr w:type="gramEnd"/>
    </w:p>
    <w:p w:rsidR="008A1412" w:rsidRPr="006B06A9" w:rsidRDefault="008A1412" w:rsidP="006B06A9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 xml:space="preserve">nejmenší poloměr otáčení vozidla nebo </w:t>
      </w:r>
      <w:proofErr w:type="gramStart"/>
      <w:r w:rsidRPr="006B06A9">
        <w:rPr>
          <w:rFonts w:ascii="Arial" w:hAnsi="Arial" w:cs="Arial"/>
          <w:sz w:val="22"/>
          <w:szCs w:val="22"/>
        </w:rPr>
        <w:t>soupravy ................................................</w:t>
      </w:r>
      <w:r w:rsidR="00314374">
        <w:rPr>
          <w:rFonts w:ascii="Arial" w:hAnsi="Arial" w:cs="Arial"/>
          <w:sz w:val="22"/>
          <w:szCs w:val="22"/>
        </w:rPr>
        <w:t>................</w:t>
      </w:r>
      <w:proofErr w:type="gramEnd"/>
    </w:p>
    <w:p w:rsidR="008A1412" w:rsidRPr="006B06A9" w:rsidRDefault="008A1412" w:rsidP="006B06A9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 xml:space="preserve">nejmenší vnější poloměr </w:t>
      </w:r>
      <w:proofErr w:type="gramStart"/>
      <w:r w:rsidRPr="006B06A9">
        <w:rPr>
          <w:rFonts w:ascii="Arial" w:hAnsi="Arial" w:cs="Arial"/>
          <w:sz w:val="22"/>
          <w:szCs w:val="22"/>
        </w:rPr>
        <w:t>otáčení ...........................................................................</w:t>
      </w:r>
      <w:r w:rsidR="00314374">
        <w:rPr>
          <w:rFonts w:ascii="Arial" w:hAnsi="Arial" w:cs="Arial"/>
          <w:sz w:val="22"/>
          <w:szCs w:val="22"/>
        </w:rPr>
        <w:t>...............</w:t>
      </w:r>
      <w:proofErr w:type="gramEnd"/>
    </w:p>
    <w:p w:rsidR="002461CF" w:rsidRDefault="008A1412" w:rsidP="002461CF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světelná zařízení vozidla (druh, počet a umístění) ………………………………</w:t>
      </w:r>
      <w:proofErr w:type="gramStart"/>
      <w:r w:rsidRPr="006B06A9">
        <w:rPr>
          <w:rFonts w:ascii="Arial" w:hAnsi="Arial" w:cs="Arial"/>
          <w:sz w:val="22"/>
          <w:szCs w:val="22"/>
        </w:rPr>
        <w:t>….</w:t>
      </w:r>
      <w:r w:rsidR="00314374">
        <w:rPr>
          <w:rFonts w:ascii="Arial" w:hAnsi="Arial" w:cs="Arial"/>
          <w:sz w:val="22"/>
          <w:szCs w:val="22"/>
        </w:rPr>
        <w:t>................</w:t>
      </w:r>
      <w:proofErr w:type="gramEnd"/>
    </w:p>
    <w:p w:rsidR="002461CF" w:rsidRDefault="008A1412" w:rsidP="006B06A9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61CF">
        <w:rPr>
          <w:rFonts w:ascii="Arial" w:hAnsi="Arial" w:cs="Arial"/>
          <w:sz w:val="22"/>
          <w:szCs w:val="22"/>
        </w:rPr>
        <w:t>nejvyšší konstrukční rychlost………………………………………………………</w:t>
      </w:r>
      <w:proofErr w:type="gramStart"/>
      <w:r w:rsidRPr="002461CF">
        <w:rPr>
          <w:rFonts w:ascii="Arial" w:hAnsi="Arial" w:cs="Arial"/>
          <w:sz w:val="22"/>
          <w:szCs w:val="22"/>
        </w:rPr>
        <w:t>…</w:t>
      </w:r>
      <w:r w:rsidR="00314374" w:rsidRPr="002461CF">
        <w:rPr>
          <w:rFonts w:ascii="Arial" w:hAnsi="Arial" w:cs="Arial"/>
          <w:sz w:val="22"/>
          <w:szCs w:val="22"/>
        </w:rPr>
        <w:t>..................</w:t>
      </w:r>
      <w:proofErr w:type="gramEnd"/>
    </w:p>
    <w:p w:rsidR="008A1412" w:rsidRPr="002461CF" w:rsidRDefault="008A1412" w:rsidP="006B06A9">
      <w:pPr>
        <w:pStyle w:val="NormlnIMP"/>
        <w:numPr>
          <w:ilvl w:val="0"/>
          <w:numId w:val="2"/>
        </w:numPr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2461CF">
        <w:rPr>
          <w:rFonts w:ascii="Arial" w:hAnsi="Arial" w:cs="Arial"/>
          <w:sz w:val="22"/>
          <w:szCs w:val="22"/>
        </w:rPr>
        <w:t xml:space="preserve">zajištění bezpečnosti silničního provozu při jízdě nadměrného vozidla po vlastní ose (doprovodná vozidla </w:t>
      </w:r>
      <w:proofErr w:type="gramStart"/>
      <w:r w:rsidRPr="002461CF">
        <w:rPr>
          <w:rFonts w:ascii="Arial" w:hAnsi="Arial" w:cs="Arial"/>
          <w:sz w:val="22"/>
          <w:szCs w:val="22"/>
        </w:rPr>
        <w:t>atd.) ......................................................................................................</w:t>
      </w:r>
      <w:r w:rsidR="00314374" w:rsidRPr="002461CF">
        <w:rPr>
          <w:rFonts w:ascii="Arial" w:hAnsi="Arial" w:cs="Arial"/>
          <w:sz w:val="22"/>
          <w:szCs w:val="22"/>
        </w:rPr>
        <w:t>.....</w:t>
      </w:r>
      <w:proofErr w:type="gramEnd"/>
    </w:p>
    <w:p w:rsidR="007C0272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2461CF" w:rsidRPr="006B06A9" w:rsidRDefault="002461CF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b/>
          <w:bCs/>
          <w:sz w:val="22"/>
          <w:szCs w:val="22"/>
        </w:rPr>
        <w:t>Přepravy podle § 25 odst. 6 písm. a) zák. č. 13/1997 Sb. ve znění pozdějších předpisů o celkové hmotnosti vyšší než 60 tun nebo nadměrných rozměrů, lze povolit jen výjimečně, pokud žadatel prokáže, že není technicky reálné snížit hmotnost nebo rozměry přepravy ani použít jiného způsobu přepravy a že zatížitelnost mostů a únosnost vozovek, ověřené statickým posouze</w:t>
      </w:r>
      <w:r w:rsidR="00EA278C">
        <w:rPr>
          <w:rFonts w:ascii="Arial" w:hAnsi="Arial" w:cs="Arial"/>
          <w:b/>
          <w:bCs/>
          <w:sz w:val="22"/>
          <w:szCs w:val="22"/>
        </w:rPr>
        <w:t>ním, umožní realizaci přepravy.</w:t>
      </w:r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Pr="00760703" w:rsidRDefault="00D3595E" w:rsidP="00D3595E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8A1412" w:rsidRPr="006B06A9">
        <w:rPr>
          <w:rFonts w:ascii="Arial" w:hAnsi="Arial" w:cs="Arial"/>
          <w:b/>
          <w:bCs/>
          <w:sz w:val="22"/>
          <w:szCs w:val="22"/>
        </w:rPr>
        <w:t>soba zodpovědná za průběh zvláštního užívání</w:t>
      </w:r>
      <w:r w:rsidR="008A1412" w:rsidRPr="006B06A9">
        <w:rPr>
          <w:rFonts w:ascii="Arial" w:hAnsi="Arial" w:cs="Arial"/>
          <w:sz w:val="22"/>
          <w:szCs w:val="22"/>
        </w:rPr>
        <w:t xml:space="preserve"> </w:t>
      </w:r>
      <w:r w:rsidRPr="00B773D9">
        <w:rPr>
          <w:rFonts w:ascii="Arial" w:hAnsi="Arial" w:cs="Arial"/>
          <w:sz w:val="22"/>
          <w:szCs w:val="22"/>
        </w:rPr>
        <w:t xml:space="preserve">(jméno, </w:t>
      </w:r>
      <w:r>
        <w:rPr>
          <w:rFonts w:ascii="Arial" w:hAnsi="Arial" w:cs="Arial"/>
          <w:sz w:val="22"/>
          <w:szCs w:val="22"/>
        </w:rPr>
        <w:t xml:space="preserve">příjmení, </w:t>
      </w:r>
      <w:r w:rsidRPr="00B773D9">
        <w:rPr>
          <w:rFonts w:ascii="Arial" w:hAnsi="Arial" w:cs="Arial"/>
          <w:sz w:val="22"/>
          <w:szCs w:val="22"/>
        </w:rPr>
        <w:t xml:space="preserve">datum narození, </w:t>
      </w:r>
      <w:r>
        <w:rPr>
          <w:rFonts w:ascii="Arial" w:hAnsi="Arial" w:cs="Arial"/>
          <w:sz w:val="22"/>
          <w:szCs w:val="22"/>
        </w:rPr>
        <w:t>místo trvalého pobytu, p</w:t>
      </w:r>
      <w:r w:rsidR="00B10A53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ř</w:t>
      </w:r>
      <w:r w:rsidR="00B10A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adresa pro doručování,</w:t>
      </w:r>
      <w:r w:rsidRPr="00B773D9">
        <w:rPr>
          <w:rFonts w:ascii="Arial" w:hAnsi="Arial" w:cs="Arial"/>
          <w:sz w:val="22"/>
          <w:szCs w:val="22"/>
        </w:rPr>
        <w:t xml:space="preserve"> u právnických osob název, IČO</w:t>
      </w:r>
      <w:r>
        <w:rPr>
          <w:rFonts w:ascii="Arial" w:hAnsi="Arial" w:cs="Arial"/>
          <w:sz w:val="22"/>
          <w:szCs w:val="22"/>
        </w:rPr>
        <w:t>,</w:t>
      </w:r>
      <w:r w:rsidRPr="00B77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adresa </w:t>
      </w:r>
      <w:r w:rsidRPr="00B773D9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a</w:t>
      </w:r>
      <w:r w:rsidRPr="00B773D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</w:t>
      </w:r>
      <w:r w:rsidR="00B10A53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ř</w:t>
      </w:r>
      <w:r w:rsidR="00B10A5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adresa pro doručování</w:t>
      </w:r>
      <w:r w:rsidRPr="00B773D9">
        <w:rPr>
          <w:rFonts w:ascii="Arial" w:hAnsi="Arial" w:cs="Arial"/>
          <w:sz w:val="22"/>
          <w:szCs w:val="22"/>
        </w:rPr>
        <w:t>)</w:t>
      </w:r>
      <w:r w:rsidRPr="00760703">
        <w:rPr>
          <w:rFonts w:ascii="Arial" w:hAnsi="Arial" w:cs="Arial"/>
          <w:sz w:val="22"/>
          <w:szCs w:val="22"/>
        </w:rPr>
        <w:t>:</w:t>
      </w:r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7C0272" w:rsidRPr="006B06A9" w:rsidRDefault="007C027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084C" w:rsidRPr="00E157C3" w:rsidRDefault="00A9084C" w:rsidP="00A9084C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Telefon, </w:t>
      </w:r>
      <w:proofErr w:type="gramStart"/>
      <w:r>
        <w:rPr>
          <w:rFonts w:ascii="Arial" w:hAnsi="Arial" w:cs="Arial"/>
          <w:sz w:val="22"/>
          <w:szCs w:val="22"/>
        </w:rPr>
        <w:t>e-mail: .</w:t>
      </w:r>
      <w:r w:rsidRPr="00E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A1412" w:rsidRPr="006B06A9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="008A1412" w:rsidRPr="006B06A9">
        <w:rPr>
          <w:rFonts w:ascii="Arial" w:hAnsi="Arial" w:cs="Arial"/>
          <w:b/>
          <w:bCs/>
          <w:sz w:val="22"/>
          <w:szCs w:val="22"/>
        </w:rPr>
        <w:t>ákres obrysu vozidla, s vyznačením rozměrů vozidla a umístění světelných zařízení nebo fotografie vozidla zepředu, z boků a zezadu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E0F6B">
        <w:rPr>
          <w:rFonts w:ascii="Arial" w:hAnsi="Arial" w:cs="Arial"/>
          <w:sz w:val="22"/>
          <w:szCs w:val="22"/>
        </w:rPr>
        <w:t xml:space="preserve">(viz samostatná příloha: ano </w:t>
      </w:r>
      <w:r w:rsidRPr="003E0F6B">
        <w:rPr>
          <w:rFonts w:ascii="Arial" w:hAnsi="Arial" w:cs="Arial"/>
          <w:sz w:val="22"/>
          <w:szCs w:val="22"/>
        </w:rPr>
        <w:sym w:font="Wingdings" w:char="F0A8"/>
      </w:r>
      <w:r w:rsidRPr="003E0F6B">
        <w:rPr>
          <w:rFonts w:ascii="Arial" w:hAnsi="Arial" w:cs="Arial"/>
          <w:sz w:val="22"/>
          <w:szCs w:val="22"/>
        </w:rPr>
        <w:t xml:space="preserve">, ne </w:t>
      </w:r>
      <w:r w:rsidRPr="003E0F6B">
        <w:rPr>
          <w:rFonts w:ascii="Arial" w:hAnsi="Arial" w:cs="Arial"/>
          <w:sz w:val="22"/>
          <w:szCs w:val="22"/>
        </w:rPr>
        <w:sym w:font="Wingdings" w:char="F0A8"/>
      </w:r>
      <w:r w:rsidRPr="003E0F6B">
        <w:rPr>
          <w:rFonts w:ascii="Arial" w:hAnsi="Arial" w:cs="Arial"/>
          <w:sz w:val="22"/>
          <w:szCs w:val="22"/>
        </w:rPr>
        <w:t>)</w:t>
      </w:r>
      <w:r w:rsidR="0092536F">
        <w:rPr>
          <w:rFonts w:ascii="Arial" w:hAnsi="Arial" w:cs="Arial"/>
          <w:sz w:val="22"/>
          <w:szCs w:val="22"/>
        </w:rPr>
        <w:t>:</w:t>
      </w:r>
    </w:p>
    <w:p w:rsidR="008A1412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3595E" w:rsidRPr="006B06A9" w:rsidRDefault="00D3595E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8A1412" w:rsidRDefault="008A1412" w:rsidP="006B06A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B10A53" w:rsidRDefault="00B10A53" w:rsidP="006B06A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1B55" w:rsidRPr="006B06A9" w:rsidRDefault="00C41B55" w:rsidP="006B06A9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A1412" w:rsidRPr="006B06A9" w:rsidRDefault="008A1412" w:rsidP="006B06A9">
      <w:pPr>
        <w:widowControl w:val="0"/>
        <w:jc w:val="both"/>
        <w:rPr>
          <w:rFonts w:ascii="Arial" w:hAnsi="Arial" w:cs="Arial"/>
          <w:sz w:val="16"/>
          <w:szCs w:val="16"/>
        </w:rPr>
      </w:pPr>
      <w:r w:rsidRPr="006B06A9">
        <w:rPr>
          <w:rFonts w:ascii="Arial" w:hAnsi="Arial" w:cs="Arial"/>
          <w:b/>
          <w:bCs/>
          <w:sz w:val="16"/>
          <w:szCs w:val="16"/>
        </w:rPr>
        <w:lastRenderedPageBreak/>
        <w:t xml:space="preserve">Souhlasím </w:t>
      </w:r>
      <w:r w:rsidRPr="006B06A9"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 w:rsidRPr="006B06A9">
        <w:rPr>
          <w:rFonts w:ascii="Arial" w:hAnsi="Arial" w:cs="Arial"/>
          <w:sz w:val="16"/>
          <w:szCs w:val="16"/>
        </w:rPr>
        <w:t>t.j.</w:t>
      </w:r>
      <w:proofErr w:type="gramEnd"/>
      <w:r w:rsidRPr="006B06A9"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 existence spisového materiálu.</w:t>
      </w:r>
    </w:p>
    <w:p w:rsidR="008A1412" w:rsidRPr="006B06A9" w:rsidRDefault="008A1412" w:rsidP="006B06A9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sz w:val="16"/>
          <w:szCs w:val="16"/>
        </w:rPr>
        <w:t xml:space="preserve">Jsem si vědom/a toho, že tento souhlas se zpracováním údajů, udělený v souladu s výše uvedeným Obecným nařízením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obrátit na město Blansko nebo na Úřad pro ochranu osobních údajů. </w:t>
      </w:r>
    </w:p>
    <w:p w:rsidR="005D4BF8" w:rsidRPr="00E157C3" w:rsidRDefault="005D4BF8" w:rsidP="005D4BF8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D4BF8" w:rsidRPr="00E157C3" w:rsidRDefault="005D4BF8" w:rsidP="005D4BF8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D4BF8" w:rsidRPr="006D373F" w:rsidRDefault="005D4BF8" w:rsidP="005D4BF8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D373F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>.</w:t>
      </w:r>
      <w:r w:rsidRPr="006D373F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 xml:space="preserve">...... </w:t>
      </w:r>
      <w:r w:rsidRPr="006D373F">
        <w:rPr>
          <w:rFonts w:ascii="Arial" w:hAnsi="Arial" w:cs="Arial"/>
          <w:sz w:val="22"/>
          <w:szCs w:val="22"/>
        </w:rPr>
        <w:t>dne</w:t>
      </w:r>
      <w:proofErr w:type="gramEnd"/>
      <w:r w:rsidRPr="006D373F">
        <w:rPr>
          <w:rFonts w:ascii="Arial" w:hAnsi="Arial" w:cs="Arial"/>
          <w:sz w:val="22"/>
          <w:szCs w:val="22"/>
        </w:rPr>
        <w:t xml:space="preserve"> ..............................</w:t>
      </w:r>
    </w:p>
    <w:p w:rsidR="005D4BF8" w:rsidRPr="00E157C3" w:rsidRDefault="005D4BF8" w:rsidP="005D4BF8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D4BF8" w:rsidRDefault="005D4BF8" w:rsidP="005D4BF8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084C" w:rsidRDefault="00A9084C" w:rsidP="005D4BF8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084C" w:rsidRDefault="00A9084C" w:rsidP="005D4BF8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084C" w:rsidRDefault="00A9084C" w:rsidP="005D4BF8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084C" w:rsidRDefault="00A9084C" w:rsidP="005D4BF8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084C" w:rsidRDefault="00A9084C" w:rsidP="005D4BF8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A9084C" w:rsidRPr="00E157C3" w:rsidRDefault="00A9084C" w:rsidP="005D4BF8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5D4BF8" w:rsidRPr="006D373F" w:rsidRDefault="005D4BF8" w:rsidP="005D4BF8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>........................................</w:t>
      </w:r>
    </w:p>
    <w:p w:rsidR="005D4BF8" w:rsidRPr="006D373F" w:rsidRDefault="005D4BF8" w:rsidP="005D4BF8">
      <w:pPr>
        <w:pStyle w:val="NormlnIMP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6D373F">
        <w:rPr>
          <w:rFonts w:ascii="Arial" w:hAnsi="Arial" w:cs="Arial"/>
          <w:sz w:val="22"/>
          <w:szCs w:val="22"/>
        </w:rPr>
        <w:t xml:space="preserve">Podpis žadatele </w:t>
      </w:r>
      <w:r w:rsidR="00D3595E">
        <w:rPr>
          <w:rFonts w:ascii="Arial" w:hAnsi="Arial" w:cs="Arial"/>
          <w:sz w:val="22"/>
          <w:szCs w:val="22"/>
        </w:rPr>
        <w:t>(</w:t>
      </w:r>
      <w:r w:rsidRPr="006D373F">
        <w:rPr>
          <w:rFonts w:ascii="Arial" w:hAnsi="Arial" w:cs="Arial"/>
          <w:sz w:val="22"/>
          <w:szCs w:val="22"/>
        </w:rPr>
        <w:t>razítko</w:t>
      </w:r>
      <w:r w:rsidR="00D3595E">
        <w:rPr>
          <w:rFonts w:ascii="Arial" w:hAnsi="Arial" w:cs="Arial"/>
          <w:sz w:val="22"/>
          <w:szCs w:val="22"/>
        </w:rPr>
        <w:t>)</w:t>
      </w:r>
    </w:p>
    <w:p w:rsidR="00A9084C" w:rsidRDefault="00A9084C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41B55" w:rsidRDefault="00C41B55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41B55" w:rsidRDefault="00C41B55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41B55" w:rsidRDefault="00C41B55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41B55" w:rsidRDefault="00C41B55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41B55" w:rsidRDefault="00C41B55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41B55" w:rsidRDefault="00C41B55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41B55" w:rsidRDefault="00C41B55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41B55" w:rsidRDefault="00C41B55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41B55" w:rsidRDefault="00C41B55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BD0733" w:rsidRDefault="00BD0733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41B55" w:rsidRDefault="00C41B55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C51FD2" w:rsidRPr="00A84613" w:rsidRDefault="00C51FD2" w:rsidP="006B06A9">
      <w:pPr>
        <w:pStyle w:val="NormlnIMP"/>
        <w:spacing w:line="240" w:lineRule="auto"/>
        <w:jc w:val="both"/>
        <w:rPr>
          <w:rFonts w:ascii="Arial" w:hAnsi="Arial" w:cs="Arial"/>
          <w:bCs/>
          <w:sz w:val="22"/>
          <w:szCs w:val="22"/>
        </w:rPr>
      </w:pPr>
    </w:p>
    <w:p w:rsidR="008A1412" w:rsidRPr="006B06A9" w:rsidRDefault="008A1412" w:rsidP="006B06A9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B06A9">
        <w:rPr>
          <w:rFonts w:ascii="Arial" w:hAnsi="Arial" w:cs="Arial"/>
          <w:b/>
          <w:bCs/>
          <w:sz w:val="22"/>
          <w:szCs w:val="22"/>
        </w:rPr>
        <w:t>P</w:t>
      </w:r>
      <w:r w:rsidR="000237AA">
        <w:rPr>
          <w:rFonts w:ascii="Arial" w:hAnsi="Arial" w:cs="Arial"/>
          <w:b/>
          <w:bCs/>
          <w:sz w:val="22"/>
          <w:szCs w:val="22"/>
        </w:rPr>
        <w:t>ovinné</w:t>
      </w:r>
      <w:r w:rsidRPr="006B06A9">
        <w:rPr>
          <w:rFonts w:ascii="Arial" w:hAnsi="Arial" w:cs="Arial"/>
          <w:b/>
          <w:bCs/>
          <w:sz w:val="22"/>
          <w:szCs w:val="22"/>
        </w:rPr>
        <w:t xml:space="preserve"> </w:t>
      </w:r>
      <w:r w:rsidR="000237AA">
        <w:rPr>
          <w:rFonts w:ascii="Arial" w:hAnsi="Arial" w:cs="Arial"/>
          <w:b/>
          <w:bCs/>
          <w:sz w:val="22"/>
          <w:szCs w:val="22"/>
        </w:rPr>
        <w:t>přílohy</w:t>
      </w:r>
      <w:r w:rsidRPr="006B06A9">
        <w:rPr>
          <w:rFonts w:ascii="Arial" w:hAnsi="Arial" w:cs="Arial"/>
          <w:b/>
          <w:bCs/>
          <w:sz w:val="22"/>
          <w:szCs w:val="22"/>
        </w:rPr>
        <w:t>:</w:t>
      </w:r>
    </w:p>
    <w:p w:rsidR="00691692" w:rsidRPr="00340C4F" w:rsidRDefault="00D3595E" w:rsidP="00B10A53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="00706327">
        <w:rPr>
          <w:rFonts w:ascii="Arial" w:hAnsi="Arial" w:cs="Arial"/>
          <w:sz w:val="22"/>
          <w:szCs w:val="22"/>
        </w:rPr>
        <w:tab/>
      </w:r>
      <w:r w:rsidR="00691692" w:rsidRPr="00340C4F">
        <w:rPr>
          <w:rFonts w:ascii="Arial" w:hAnsi="Arial" w:cs="Arial"/>
          <w:sz w:val="22"/>
          <w:szCs w:val="22"/>
        </w:rPr>
        <w:t>nákres obrysu vozidla, s vyznačením rozměrů vozidla a umístění světelných zařízení nebo fotografie vozidla zepředu, z boků a zezadu</w:t>
      </w:r>
      <w:r>
        <w:rPr>
          <w:rFonts w:ascii="Arial" w:hAnsi="Arial" w:cs="Arial"/>
          <w:sz w:val="22"/>
          <w:szCs w:val="22"/>
        </w:rPr>
        <w:t xml:space="preserve"> (volitelně)</w:t>
      </w:r>
      <w:r w:rsidR="00691692" w:rsidRPr="00340C4F">
        <w:rPr>
          <w:rFonts w:ascii="Arial" w:hAnsi="Arial" w:cs="Arial"/>
          <w:sz w:val="22"/>
          <w:szCs w:val="22"/>
        </w:rPr>
        <w:t>,</w:t>
      </w:r>
    </w:p>
    <w:p w:rsidR="00691692" w:rsidRDefault="00691692" w:rsidP="00B10A53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691692" w:rsidRPr="006D373F" w:rsidRDefault="00D3595E" w:rsidP="00B10A53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="00706327">
        <w:rPr>
          <w:rFonts w:ascii="Arial" w:hAnsi="Arial" w:cs="Arial"/>
          <w:sz w:val="22"/>
          <w:szCs w:val="22"/>
        </w:rPr>
        <w:tab/>
      </w:r>
      <w:r w:rsidR="00691692">
        <w:rPr>
          <w:rFonts w:ascii="Arial" w:hAnsi="Arial" w:cs="Arial"/>
          <w:sz w:val="22"/>
          <w:szCs w:val="22"/>
        </w:rPr>
        <w:t xml:space="preserve">předchozí souhlas </w:t>
      </w:r>
      <w:r w:rsidR="00691692" w:rsidRPr="006D373F">
        <w:rPr>
          <w:rFonts w:ascii="Arial" w:hAnsi="Arial" w:cs="Arial"/>
          <w:sz w:val="22"/>
          <w:szCs w:val="22"/>
        </w:rPr>
        <w:t xml:space="preserve">Dopravního inspektorátu Policie ČR, Krajské ředitelství policie Jihomoravského kraje, Územní odbor Blansko, Bezručova </w:t>
      </w:r>
      <w:r w:rsidR="00706327">
        <w:rPr>
          <w:rFonts w:ascii="Arial" w:hAnsi="Arial" w:cs="Arial"/>
          <w:sz w:val="22"/>
          <w:szCs w:val="22"/>
        </w:rPr>
        <w:t>1895/</w:t>
      </w:r>
      <w:r w:rsidR="00691692" w:rsidRPr="006D373F">
        <w:rPr>
          <w:rFonts w:ascii="Arial" w:hAnsi="Arial" w:cs="Arial"/>
          <w:sz w:val="22"/>
          <w:szCs w:val="22"/>
        </w:rPr>
        <w:t xml:space="preserve">31, </w:t>
      </w:r>
      <w:r>
        <w:rPr>
          <w:rFonts w:ascii="Arial" w:hAnsi="Arial" w:cs="Arial"/>
          <w:sz w:val="22"/>
          <w:szCs w:val="22"/>
        </w:rPr>
        <w:t>678 01 Blansko</w:t>
      </w:r>
      <w:r w:rsidR="00691692">
        <w:rPr>
          <w:rFonts w:ascii="Arial" w:hAnsi="Arial" w:cs="Arial"/>
          <w:sz w:val="22"/>
          <w:szCs w:val="22"/>
        </w:rPr>
        <w:t>,</w:t>
      </w:r>
    </w:p>
    <w:p w:rsidR="00691692" w:rsidRPr="006D373F" w:rsidRDefault="00691692" w:rsidP="00B10A53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691692" w:rsidRPr="006D373F" w:rsidRDefault="00D3595E" w:rsidP="00B10A53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 w:rsidR="00706327">
        <w:rPr>
          <w:rFonts w:ascii="Arial" w:hAnsi="Arial" w:cs="Arial"/>
          <w:sz w:val="22"/>
          <w:szCs w:val="22"/>
        </w:rPr>
        <w:tab/>
      </w:r>
      <w:r w:rsidR="00691692" w:rsidRPr="006D373F">
        <w:rPr>
          <w:rFonts w:ascii="Arial" w:hAnsi="Arial" w:cs="Arial"/>
          <w:sz w:val="22"/>
          <w:szCs w:val="22"/>
        </w:rPr>
        <w:t xml:space="preserve">a) </w:t>
      </w:r>
      <w:r w:rsidR="00691692">
        <w:rPr>
          <w:rFonts w:ascii="Arial" w:hAnsi="Arial" w:cs="Arial"/>
          <w:sz w:val="22"/>
          <w:szCs w:val="22"/>
        </w:rPr>
        <w:t xml:space="preserve">předchozí souhlas </w:t>
      </w:r>
      <w:r w:rsidR="00691692" w:rsidRPr="006D373F">
        <w:rPr>
          <w:rFonts w:ascii="Arial" w:hAnsi="Arial" w:cs="Arial"/>
          <w:sz w:val="22"/>
          <w:szCs w:val="22"/>
        </w:rPr>
        <w:t>vlastníka, resp. správce</w:t>
      </w:r>
      <w:r w:rsidR="00D637FC" w:rsidRPr="006D373F">
        <w:rPr>
          <w:rFonts w:ascii="Arial" w:hAnsi="Arial" w:cs="Arial"/>
          <w:sz w:val="22"/>
          <w:szCs w:val="22"/>
        </w:rPr>
        <w:t xml:space="preserve"> </w:t>
      </w:r>
      <w:r w:rsidR="00D637FC">
        <w:rPr>
          <w:rFonts w:ascii="Arial" w:hAnsi="Arial" w:cs="Arial"/>
          <w:sz w:val="22"/>
          <w:szCs w:val="22"/>
        </w:rPr>
        <w:t>dotčené</w:t>
      </w:r>
      <w:r w:rsidR="00691692" w:rsidRPr="006D373F">
        <w:rPr>
          <w:rFonts w:ascii="Arial" w:hAnsi="Arial" w:cs="Arial"/>
          <w:sz w:val="22"/>
          <w:szCs w:val="22"/>
        </w:rPr>
        <w:t xml:space="preserve"> silnice, tj. Správy a údržby silnic Jihomoravského kraje, </w:t>
      </w:r>
      <w:proofErr w:type="spellStart"/>
      <w:r w:rsidR="00691692" w:rsidRPr="006D373F">
        <w:rPr>
          <w:rFonts w:ascii="Arial" w:hAnsi="Arial" w:cs="Arial"/>
          <w:sz w:val="22"/>
          <w:szCs w:val="22"/>
        </w:rPr>
        <w:t>přísp</w:t>
      </w:r>
      <w:proofErr w:type="spellEnd"/>
      <w:r w:rsidR="00691692" w:rsidRPr="006D373F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91692" w:rsidRPr="006D373F">
        <w:rPr>
          <w:rFonts w:ascii="Arial" w:hAnsi="Arial" w:cs="Arial"/>
          <w:sz w:val="22"/>
          <w:szCs w:val="22"/>
        </w:rPr>
        <w:t>org</w:t>
      </w:r>
      <w:proofErr w:type="spellEnd"/>
      <w:r w:rsidR="00691692" w:rsidRPr="006D373F">
        <w:rPr>
          <w:rFonts w:ascii="Arial" w:hAnsi="Arial" w:cs="Arial"/>
          <w:sz w:val="22"/>
          <w:szCs w:val="22"/>
        </w:rPr>
        <w:t xml:space="preserve">. kraje, oblast </w:t>
      </w:r>
      <w:r w:rsidR="00691692">
        <w:rPr>
          <w:rFonts w:ascii="Arial" w:hAnsi="Arial" w:cs="Arial"/>
          <w:sz w:val="22"/>
          <w:szCs w:val="22"/>
        </w:rPr>
        <w:t>Sever</w:t>
      </w:r>
      <w:r w:rsidR="00691692" w:rsidRPr="006D373F">
        <w:rPr>
          <w:rFonts w:ascii="Arial" w:hAnsi="Arial" w:cs="Arial"/>
          <w:sz w:val="22"/>
          <w:szCs w:val="22"/>
        </w:rPr>
        <w:t xml:space="preserve">, Komenského </w:t>
      </w:r>
      <w:r w:rsidR="00706327">
        <w:rPr>
          <w:rFonts w:ascii="Arial" w:hAnsi="Arial" w:cs="Arial"/>
          <w:sz w:val="22"/>
          <w:szCs w:val="22"/>
        </w:rPr>
        <w:t>1685/</w:t>
      </w:r>
      <w:r w:rsidR="00691692" w:rsidRPr="006D373F">
        <w:rPr>
          <w:rFonts w:ascii="Arial" w:hAnsi="Arial" w:cs="Arial"/>
          <w:sz w:val="22"/>
          <w:szCs w:val="22"/>
        </w:rPr>
        <w:t xml:space="preserve">2, </w:t>
      </w:r>
      <w:r>
        <w:rPr>
          <w:rFonts w:ascii="Arial" w:hAnsi="Arial" w:cs="Arial"/>
          <w:sz w:val="22"/>
          <w:szCs w:val="22"/>
        </w:rPr>
        <w:t>678</w:t>
      </w:r>
      <w:r w:rsidR="006E0A1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01 Blansko</w:t>
      </w:r>
      <w:r w:rsidR="00691692">
        <w:rPr>
          <w:rFonts w:ascii="Arial" w:hAnsi="Arial" w:cs="Arial"/>
          <w:sz w:val="22"/>
          <w:szCs w:val="22"/>
        </w:rPr>
        <w:t>,</w:t>
      </w:r>
    </w:p>
    <w:p w:rsidR="00691692" w:rsidRPr="006D373F" w:rsidRDefault="00D3595E" w:rsidP="00B10A53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 w:rsidRPr="00D3595E">
        <w:rPr>
          <w:rFonts w:ascii="Arial" w:hAnsi="Arial" w:cs="Arial"/>
          <w:sz w:val="22"/>
          <w:szCs w:val="22"/>
        </w:rPr>
        <w:sym w:font="Wingdings" w:char="F0A8"/>
      </w:r>
      <w:r w:rsidR="00706327">
        <w:rPr>
          <w:rFonts w:ascii="Arial" w:hAnsi="Arial" w:cs="Arial"/>
          <w:sz w:val="22"/>
          <w:szCs w:val="22"/>
        </w:rPr>
        <w:tab/>
      </w:r>
      <w:r w:rsidR="00691692" w:rsidRPr="00D3595E">
        <w:rPr>
          <w:rFonts w:ascii="Arial" w:hAnsi="Arial" w:cs="Arial"/>
          <w:sz w:val="22"/>
          <w:szCs w:val="22"/>
        </w:rPr>
        <w:t>b) předchozí souhlas vlastníka dotčené místní komunikace tj.</w:t>
      </w:r>
      <w:r w:rsidRPr="00D3595E">
        <w:rPr>
          <w:rFonts w:ascii="Arial" w:hAnsi="Arial" w:cs="Arial"/>
          <w:sz w:val="22"/>
          <w:szCs w:val="22"/>
        </w:rPr>
        <w:t xml:space="preserve"> m</w:t>
      </w:r>
      <w:r w:rsidR="00691692" w:rsidRPr="00D3595E">
        <w:rPr>
          <w:rFonts w:ascii="Arial" w:hAnsi="Arial" w:cs="Arial"/>
          <w:sz w:val="22"/>
          <w:szCs w:val="22"/>
        </w:rPr>
        <w:t xml:space="preserve">ěsto Blansko, nám. Svobody </w:t>
      </w:r>
      <w:r w:rsidR="00706327">
        <w:rPr>
          <w:rFonts w:ascii="Arial" w:hAnsi="Arial" w:cs="Arial"/>
          <w:sz w:val="22"/>
          <w:szCs w:val="22"/>
        </w:rPr>
        <w:t>32/</w:t>
      </w:r>
      <w:r w:rsidR="00691692" w:rsidRPr="00D3595E">
        <w:rPr>
          <w:rFonts w:ascii="Arial" w:hAnsi="Arial" w:cs="Arial"/>
          <w:sz w:val="22"/>
          <w:szCs w:val="22"/>
        </w:rPr>
        <w:t>3, 678 01 Blansko</w:t>
      </w:r>
      <w:r w:rsidRPr="00D3595E">
        <w:rPr>
          <w:rFonts w:ascii="Arial" w:hAnsi="Arial" w:cs="Arial"/>
          <w:sz w:val="22"/>
          <w:szCs w:val="22"/>
        </w:rPr>
        <w:t>,</w:t>
      </w:r>
    </w:p>
    <w:p w:rsidR="00691692" w:rsidRPr="006D373F" w:rsidRDefault="00691692" w:rsidP="00B10A53">
      <w:pPr>
        <w:pStyle w:val="NormlnIMP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B10A53" w:rsidRPr="006D373F" w:rsidRDefault="00B10A53" w:rsidP="00B10A53">
      <w:pPr>
        <w:pStyle w:val="NormlnIMP"/>
        <w:autoSpaceDE w:val="0"/>
        <w:spacing w:line="240" w:lineRule="auto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ab/>
        <w:t>d</w:t>
      </w:r>
      <w:r w:rsidRPr="00D4098A">
        <w:rPr>
          <w:rFonts w:ascii="Arial" w:hAnsi="Arial" w:cs="Arial"/>
          <w:sz w:val="22"/>
          <w:szCs w:val="22"/>
        </w:rPr>
        <w:t>oklad o zaplacení správního poplatku ve výši</w:t>
      </w:r>
      <w:r>
        <w:rPr>
          <w:rFonts w:ascii="Arial" w:hAnsi="Arial" w:cs="Arial"/>
          <w:sz w:val="22"/>
          <w:szCs w:val="22"/>
        </w:rPr>
        <w:t>:</w:t>
      </w:r>
    </w:p>
    <w:p w:rsidR="00B10A53" w:rsidRPr="00D4098A" w:rsidRDefault="00B10A53" w:rsidP="00B10A53">
      <w:pPr>
        <w:pStyle w:val="NormlnIMP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100 Kč, při žádosti o povolení zvl. užívání na dobu kratší než 10 dní</w:t>
      </w:r>
      <w:r>
        <w:rPr>
          <w:rFonts w:ascii="Arial" w:hAnsi="Arial" w:cs="Arial"/>
          <w:sz w:val="22"/>
          <w:szCs w:val="22"/>
        </w:rPr>
        <w:t>,</w:t>
      </w:r>
    </w:p>
    <w:p w:rsidR="00B10A53" w:rsidRPr="00D4098A" w:rsidRDefault="00B10A53" w:rsidP="00B10A53">
      <w:pPr>
        <w:pStyle w:val="NormlnIMP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500 Kč, dtto na dobu kratší než 6 měsíců</w:t>
      </w:r>
      <w:r>
        <w:rPr>
          <w:rFonts w:ascii="Arial" w:hAnsi="Arial" w:cs="Arial"/>
          <w:sz w:val="22"/>
          <w:szCs w:val="22"/>
        </w:rPr>
        <w:t>,</w:t>
      </w:r>
    </w:p>
    <w:p w:rsidR="00B10A53" w:rsidRPr="00D4098A" w:rsidRDefault="00B10A53" w:rsidP="00B10A53">
      <w:pPr>
        <w:pStyle w:val="NormlnIMP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098A">
        <w:rPr>
          <w:rFonts w:ascii="Arial" w:hAnsi="Arial" w:cs="Arial"/>
          <w:sz w:val="22"/>
          <w:szCs w:val="22"/>
        </w:rPr>
        <w:t>1000 Kč, dtto na dobu nad 6 měsíců</w:t>
      </w:r>
      <w:r>
        <w:rPr>
          <w:rFonts w:ascii="Arial" w:hAnsi="Arial" w:cs="Arial"/>
          <w:sz w:val="22"/>
          <w:szCs w:val="22"/>
        </w:rPr>
        <w:t>.</w:t>
      </w:r>
    </w:p>
    <w:p w:rsidR="00691692" w:rsidRDefault="00691692" w:rsidP="00691692">
      <w:pPr>
        <w:pStyle w:val="NormlnIMP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91692" w:rsidRPr="00706327" w:rsidRDefault="00B10A53" w:rsidP="00B10A53">
      <w:pPr>
        <w:pStyle w:val="NormlnIMP"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3C4AF3">
        <w:rPr>
          <w:rFonts w:ascii="Arial" w:hAnsi="Arial" w:cs="Arial"/>
          <w:b/>
          <w:bCs/>
          <w:sz w:val="22"/>
          <w:szCs w:val="22"/>
        </w:rPr>
        <w:t xml:space="preserve">Poplatek lze uhradit na pobočkové pokladně stavebního úřadu </w:t>
      </w:r>
      <w:proofErr w:type="spellStart"/>
      <w:r w:rsidRPr="003C4AF3">
        <w:rPr>
          <w:rFonts w:ascii="Arial" w:hAnsi="Arial" w:cs="Arial"/>
          <w:b/>
          <w:bCs/>
          <w:sz w:val="22"/>
          <w:szCs w:val="22"/>
        </w:rPr>
        <w:t>MěÚ</w:t>
      </w:r>
      <w:proofErr w:type="spellEnd"/>
      <w:r w:rsidRPr="003C4AF3">
        <w:rPr>
          <w:rFonts w:ascii="Arial" w:hAnsi="Arial" w:cs="Arial"/>
          <w:b/>
          <w:bCs/>
          <w:sz w:val="22"/>
          <w:szCs w:val="22"/>
        </w:rPr>
        <w:t xml:space="preserve"> Blansko (pouze v hotovosti), na hlavní pokladně </w:t>
      </w:r>
      <w:proofErr w:type="spellStart"/>
      <w:r w:rsidRPr="003C4AF3">
        <w:rPr>
          <w:rFonts w:ascii="Arial" w:hAnsi="Arial" w:cs="Arial"/>
          <w:b/>
          <w:bCs/>
          <w:sz w:val="22"/>
          <w:szCs w:val="22"/>
        </w:rPr>
        <w:t>MěÚ</w:t>
      </w:r>
      <w:proofErr w:type="spellEnd"/>
      <w:r w:rsidRPr="003C4AF3">
        <w:rPr>
          <w:rFonts w:ascii="Arial" w:hAnsi="Arial" w:cs="Arial"/>
          <w:b/>
          <w:bCs/>
          <w:sz w:val="22"/>
          <w:szCs w:val="22"/>
        </w:rPr>
        <w:t xml:space="preserve"> Blansko (v hotovosti i kartou) nebo převodem z účtu (</w:t>
      </w:r>
      <w:r w:rsidRPr="003C4AF3">
        <w:rPr>
          <w:rFonts w:ascii="Arial" w:hAnsi="Arial" w:cs="Arial"/>
          <w:b/>
          <w:sz w:val="22"/>
          <w:szCs w:val="22"/>
        </w:rPr>
        <w:t>informace na podatelně stavebního úřadu).</w:t>
      </w:r>
      <w:bookmarkStart w:id="0" w:name="_GoBack"/>
      <w:bookmarkEnd w:id="0"/>
    </w:p>
    <w:sectPr w:rsidR="00691692" w:rsidRPr="00706327" w:rsidSect="003D0AC5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C9" w:rsidRDefault="003557C9" w:rsidP="003557C9">
      <w:r>
        <w:separator/>
      </w:r>
    </w:p>
  </w:endnote>
  <w:endnote w:type="continuationSeparator" w:id="0">
    <w:p w:rsidR="003557C9" w:rsidRDefault="003557C9" w:rsidP="0035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669238322"/>
      <w:docPartObj>
        <w:docPartGallery w:val="Page Numbers (Top of Page)"/>
        <w:docPartUnique/>
      </w:docPartObj>
    </w:sdtPr>
    <w:sdtEndPr/>
    <w:sdtContent>
      <w:p w:rsidR="003557C9" w:rsidRDefault="003557C9" w:rsidP="003557C9">
        <w:pPr>
          <w:pStyle w:val="Zpat"/>
          <w:jc w:val="center"/>
          <w:rPr>
            <w:rFonts w:ascii="Arial" w:hAnsi="Arial" w:cs="Arial"/>
          </w:rPr>
        </w:pP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PAGE</w:instrText>
        </w:r>
        <w:r w:rsidRPr="00F01B29">
          <w:rPr>
            <w:rFonts w:ascii="Arial" w:hAnsi="Arial" w:cs="Arial"/>
            <w:bCs/>
          </w:rPr>
          <w:fldChar w:fldCharType="separate"/>
        </w:r>
        <w:r w:rsidR="000063A7">
          <w:rPr>
            <w:rFonts w:ascii="Arial" w:hAnsi="Arial" w:cs="Arial"/>
            <w:bCs/>
            <w:noProof/>
          </w:rPr>
          <w:t>3</w:t>
        </w:r>
        <w:r w:rsidRPr="00F01B29">
          <w:rPr>
            <w:rFonts w:ascii="Arial" w:hAnsi="Arial" w:cs="Arial"/>
            <w:bCs/>
          </w:rPr>
          <w:fldChar w:fldCharType="end"/>
        </w:r>
        <w:r w:rsidRPr="00F01B29">
          <w:rPr>
            <w:rFonts w:ascii="Arial" w:hAnsi="Arial" w:cs="Arial"/>
            <w:bCs/>
          </w:rPr>
          <w:t>/</w:t>
        </w:r>
        <w:r w:rsidRPr="00F01B29">
          <w:rPr>
            <w:rFonts w:ascii="Arial" w:hAnsi="Arial" w:cs="Arial"/>
            <w:bCs/>
          </w:rPr>
          <w:fldChar w:fldCharType="begin"/>
        </w:r>
        <w:r w:rsidRPr="00F01B29">
          <w:rPr>
            <w:rFonts w:ascii="Arial" w:hAnsi="Arial" w:cs="Arial"/>
            <w:bCs/>
          </w:rPr>
          <w:instrText>NUMPAGES</w:instrText>
        </w:r>
        <w:r w:rsidRPr="00F01B29">
          <w:rPr>
            <w:rFonts w:ascii="Arial" w:hAnsi="Arial" w:cs="Arial"/>
            <w:bCs/>
          </w:rPr>
          <w:fldChar w:fldCharType="separate"/>
        </w:r>
        <w:r w:rsidR="000063A7">
          <w:rPr>
            <w:rFonts w:ascii="Arial" w:hAnsi="Arial" w:cs="Arial"/>
            <w:bCs/>
            <w:noProof/>
          </w:rPr>
          <w:t>3</w:t>
        </w:r>
        <w:r w:rsidRPr="00F01B29">
          <w:rPr>
            <w:rFonts w:ascii="Arial" w:hAnsi="Arial" w:cs="Arial"/>
            <w:bCs/>
          </w:rPr>
          <w:fldChar w:fldCharType="end"/>
        </w:r>
      </w:p>
    </w:sdtContent>
  </w:sdt>
  <w:p w:rsidR="003557C9" w:rsidRDefault="003557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C9" w:rsidRDefault="003557C9" w:rsidP="003557C9">
      <w:r>
        <w:separator/>
      </w:r>
    </w:p>
  </w:footnote>
  <w:footnote w:type="continuationSeparator" w:id="0">
    <w:p w:rsidR="003557C9" w:rsidRDefault="003557C9" w:rsidP="00355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2BD00404"/>
    <w:multiLevelType w:val="hybridMultilevel"/>
    <w:tmpl w:val="FE1AC14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AC52A24"/>
    <w:multiLevelType w:val="hybridMultilevel"/>
    <w:tmpl w:val="7FC059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12"/>
    <w:rsid w:val="000063A7"/>
    <w:rsid w:val="000237AA"/>
    <w:rsid w:val="001750EE"/>
    <w:rsid w:val="002461CF"/>
    <w:rsid w:val="00314374"/>
    <w:rsid w:val="003557C9"/>
    <w:rsid w:val="003C4AF3"/>
    <w:rsid w:val="003D0AC5"/>
    <w:rsid w:val="005D4BF8"/>
    <w:rsid w:val="00691692"/>
    <w:rsid w:val="006B06A9"/>
    <w:rsid w:val="006E0A17"/>
    <w:rsid w:val="00706327"/>
    <w:rsid w:val="00760D30"/>
    <w:rsid w:val="007C0272"/>
    <w:rsid w:val="008A1412"/>
    <w:rsid w:val="008B1F79"/>
    <w:rsid w:val="0092536F"/>
    <w:rsid w:val="009853F2"/>
    <w:rsid w:val="00A15196"/>
    <w:rsid w:val="00A73D5C"/>
    <w:rsid w:val="00A75E19"/>
    <w:rsid w:val="00A84613"/>
    <w:rsid w:val="00A9084C"/>
    <w:rsid w:val="00A941CB"/>
    <w:rsid w:val="00B10A53"/>
    <w:rsid w:val="00B24766"/>
    <w:rsid w:val="00BD0733"/>
    <w:rsid w:val="00C219E0"/>
    <w:rsid w:val="00C41B55"/>
    <w:rsid w:val="00C51FD2"/>
    <w:rsid w:val="00D3595E"/>
    <w:rsid w:val="00D637FC"/>
    <w:rsid w:val="00D74C72"/>
    <w:rsid w:val="00E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Nadpis1">
    <w:name w:val="heading 1"/>
    <w:basedOn w:val="Nadpis"/>
    <w:next w:val="Zkladntext"/>
    <w:link w:val="Nadpis1Char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link w:val="Nadpis2Char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link w:val="Nadpis3Char"/>
    <w:uiPriority w:val="99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141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141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141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Arial" w:hAnsi="Arial" w:cs="Arial"/>
    </w:rPr>
  </w:style>
  <w:style w:type="character" w:customStyle="1" w:styleId="WW8Num3z0">
    <w:name w:val="WW8Num3z0"/>
    <w:uiPriority w:val="99"/>
    <w:rPr>
      <w:sz w:val="24"/>
      <w:szCs w:val="24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4z0">
    <w:name w:val="WW8Num4z0"/>
    <w:uiPriority w:val="99"/>
    <w:rPr>
      <w:sz w:val="24"/>
      <w:szCs w:val="24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2"/>
      <w:szCs w:val="22"/>
    </w:rPr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  <w:rPr>
      <w:rFonts w:ascii="Times New Roman" w:hAnsi="Times New Roman" w:cs="Times New Roman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8z3">
    <w:name w:val="WW8Num8z3"/>
    <w:uiPriority w:val="99"/>
    <w:rPr>
      <w:rFonts w:ascii="Symbol" w:hAnsi="Symbol" w:cs="Symbol"/>
    </w:rPr>
  </w:style>
  <w:style w:type="character" w:customStyle="1" w:styleId="Standardnpsmoodstavce1">
    <w:name w:val="Standardní písmo odstavce1"/>
    <w:uiPriority w:val="99"/>
  </w:style>
  <w:style w:type="character" w:customStyle="1" w:styleId="WW8Num9z0">
    <w:name w:val="WW8Num9z0"/>
    <w:uiPriority w:val="99"/>
  </w:style>
  <w:style w:type="character" w:customStyle="1" w:styleId="WW-Standardnpsmoodstavce">
    <w:name w:val="WW-Standardní písmo odstavce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A1412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Titulek1">
    <w:name w:val="Titulek1"/>
    <w:basedOn w:val="Normln"/>
    <w:uiPriority w:val="99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rFonts w:cs="Times New Roman"/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Citace">
    <w:name w:val="Citace"/>
    <w:basedOn w:val="Normln"/>
    <w:uiPriority w:val="99"/>
    <w:pPr>
      <w:spacing w:after="283"/>
      <w:ind w:left="567" w:right="567"/>
    </w:pPr>
    <w:rPr>
      <w:rFonts w:cs="Times New Roman"/>
    </w:rPr>
  </w:style>
  <w:style w:type="paragraph" w:styleId="Nzev">
    <w:name w:val="Title"/>
    <w:basedOn w:val="Nadpis"/>
    <w:next w:val="Zkladntext"/>
    <w:link w:val="NzevChar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A141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Podtitul">
    <w:name w:val="Subtitle"/>
    <w:basedOn w:val="Nadpis"/>
    <w:next w:val="Zkladntext"/>
    <w:link w:val="PodtitulChar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8A1412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55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7C9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55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7C9"/>
    <w:rPr>
      <w:rFonts w:ascii="Times New Roman" w:hAnsi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styleId="Nadpis1">
    <w:name w:val="heading 1"/>
    <w:basedOn w:val="Nadpis"/>
    <w:next w:val="Zkladntext"/>
    <w:link w:val="Nadpis1Char"/>
    <w:uiPriority w:val="9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link w:val="Nadpis2Char"/>
    <w:uiPriority w:val="9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link w:val="Nadpis3Char"/>
    <w:uiPriority w:val="99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1412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A1412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A1412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ascii="Arial" w:hAnsi="Arial" w:cs="Arial"/>
    </w:rPr>
  </w:style>
  <w:style w:type="character" w:customStyle="1" w:styleId="WW8Num3z0">
    <w:name w:val="WW8Num3z0"/>
    <w:uiPriority w:val="99"/>
    <w:rPr>
      <w:sz w:val="24"/>
      <w:szCs w:val="24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4z0">
    <w:name w:val="WW8Num4z0"/>
    <w:uiPriority w:val="99"/>
    <w:rPr>
      <w:sz w:val="24"/>
      <w:szCs w:val="24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2"/>
      <w:szCs w:val="22"/>
    </w:rPr>
  </w:style>
  <w:style w:type="character" w:customStyle="1" w:styleId="WW8Num6z0">
    <w:name w:val="WW8Num6z0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  <w:rPr>
      <w:rFonts w:ascii="Times New Roman" w:hAnsi="Times New Roman" w:cs="Times New Roman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8z3">
    <w:name w:val="WW8Num8z3"/>
    <w:uiPriority w:val="99"/>
    <w:rPr>
      <w:rFonts w:ascii="Symbol" w:hAnsi="Symbol" w:cs="Symbol"/>
    </w:rPr>
  </w:style>
  <w:style w:type="character" w:customStyle="1" w:styleId="Standardnpsmoodstavce1">
    <w:name w:val="Standardní písmo odstavce1"/>
    <w:uiPriority w:val="99"/>
  </w:style>
  <w:style w:type="character" w:customStyle="1" w:styleId="WW8Num9z0">
    <w:name w:val="WW8Num9z0"/>
    <w:uiPriority w:val="99"/>
  </w:style>
  <w:style w:type="character" w:customStyle="1" w:styleId="WW-Standardnpsmoodstavce">
    <w:name w:val="WW-Standardní písmo odstavce"/>
    <w:uiPriority w:val="99"/>
  </w:style>
  <w:style w:type="paragraph" w:customStyle="1" w:styleId="Nadpis">
    <w:name w:val="Nadpis"/>
    <w:basedOn w:val="Normln"/>
    <w:next w:val="Zkladntext"/>
    <w:uiPriority w:val="9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40" w:line="288" w:lineRule="auto"/>
    </w:pPr>
    <w:rPr>
      <w:rFonts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A1412"/>
    <w:rPr>
      <w:rFonts w:ascii="Times New Roman" w:hAnsi="Times New Roman"/>
      <w:sz w:val="20"/>
      <w:szCs w:val="20"/>
      <w:lang w:eastAsia="zh-CN"/>
    </w:rPr>
  </w:style>
  <w:style w:type="paragraph" w:styleId="Seznam">
    <w:name w:val="List"/>
    <w:basedOn w:val="Zkladntext"/>
    <w:uiPriority w:val="99"/>
    <w:rPr>
      <w:rFonts w:ascii="Mangal" w:hAnsi="Mangal" w:cs="Mangal"/>
    </w:rPr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pPr>
      <w:suppressLineNumbers/>
    </w:pPr>
    <w:rPr>
      <w:rFonts w:ascii="Mangal" w:hAnsi="Mangal" w:cs="Mangal"/>
    </w:rPr>
  </w:style>
  <w:style w:type="paragraph" w:customStyle="1" w:styleId="Titulek1">
    <w:name w:val="Titulek1"/>
    <w:basedOn w:val="Normln"/>
    <w:uiPriority w:val="99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NormlnIMP">
    <w:name w:val="Normální_IMP"/>
    <w:basedOn w:val="Normln"/>
    <w:uiPriority w:val="99"/>
    <w:pPr>
      <w:spacing w:line="228" w:lineRule="auto"/>
    </w:pPr>
    <w:rPr>
      <w:rFonts w:cs="Times New Roman"/>
      <w:sz w:val="24"/>
      <w:szCs w:val="24"/>
    </w:rPr>
  </w:style>
  <w:style w:type="paragraph" w:customStyle="1" w:styleId="ZkladntextIMP">
    <w:name w:val="Základní text_IMP"/>
    <w:basedOn w:val="NormlnIMP"/>
    <w:uiPriority w:val="99"/>
    <w:pPr>
      <w:jc w:val="both"/>
    </w:pPr>
  </w:style>
  <w:style w:type="paragraph" w:customStyle="1" w:styleId="Nadpis1IMP">
    <w:name w:val="Nadpis 1_IMP"/>
    <w:basedOn w:val="NormlnIMP"/>
    <w:next w:val="NormlnIMP"/>
    <w:uiPriority w:val="99"/>
    <w:rPr>
      <w:b/>
      <w:bCs/>
    </w:rPr>
  </w:style>
  <w:style w:type="paragraph" w:customStyle="1" w:styleId="Nadpis2IMP">
    <w:name w:val="Nadpis 2_IMP"/>
    <w:basedOn w:val="NormlnIMP"/>
    <w:next w:val="NormlnIMP"/>
    <w:uiPriority w:val="99"/>
    <w:pPr>
      <w:jc w:val="center"/>
    </w:pPr>
    <w:rPr>
      <w:b/>
      <w:bCs/>
      <w:sz w:val="32"/>
      <w:szCs w:val="32"/>
    </w:rPr>
  </w:style>
  <w:style w:type="paragraph" w:customStyle="1" w:styleId="Citace">
    <w:name w:val="Citace"/>
    <w:basedOn w:val="Normln"/>
    <w:uiPriority w:val="99"/>
    <w:pPr>
      <w:spacing w:after="283"/>
      <w:ind w:left="567" w:right="567"/>
    </w:pPr>
    <w:rPr>
      <w:rFonts w:cs="Times New Roman"/>
    </w:rPr>
  </w:style>
  <w:style w:type="paragraph" w:styleId="Nzev">
    <w:name w:val="Title"/>
    <w:basedOn w:val="Nadpis"/>
    <w:next w:val="Zkladntext"/>
    <w:link w:val="NzevChar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A1412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Podtitul">
    <w:name w:val="Subtitle"/>
    <w:basedOn w:val="Nadpis"/>
    <w:next w:val="Zkladntext"/>
    <w:link w:val="PodtitulChar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Standardnpsmoodstavce"/>
    <w:link w:val="Podtitul"/>
    <w:uiPriority w:val="11"/>
    <w:rsid w:val="008A1412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3557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57C9"/>
    <w:rPr>
      <w:rFonts w:ascii="Times New Roman" w:hAnsi="Times New Roman"/>
      <w:sz w:val="20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3557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57C9"/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687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 Blansko</vt:lpstr>
    </vt:vector>
  </TitlesOfParts>
  <Company>Město Blansko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 Blansko</dc:title>
  <dc:creator>Stavební odbor</dc:creator>
  <cp:lastModifiedBy>Iránek Adam</cp:lastModifiedBy>
  <cp:revision>30</cp:revision>
  <cp:lastPrinted>2018-11-30T09:13:00Z</cp:lastPrinted>
  <dcterms:created xsi:type="dcterms:W3CDTF">2018-10-10T07:08:00Z</dcterms:created>
  <dcterms:modified xsi:type="dcterms:W3CDTF">2018-11-30T09:13:00Z</dcterms:modified>
</cp:coreProperties>
</file>