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Městský úřad Blansko</w:t>
      </w:r>
    </w:p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Stavební úřad</w:t>
      </w:r>
    </w:p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9F472B">
        <w:rPr>
          <w:rFonts w:ascii="Arial" w:hAnsi="Arial" w:cs="Arial"/>
          <w:sz w:val="22"/>
          <w:szCs w:val="22"/>
        </w:rPr>
        <w:t>1316/</w:t>
      </w:r>
      <w:r w:rsidRPr="0034522F">
        <w:rPr>
          <w:rFonts w:ascii="Arial" w:hAnsi="Arial" w:cs="Arial"/>
          <w:sz w:val="22"/>
          <w:szCs w:val="22"/>
        </w:rPr>
        <w:t>1</w:t>
      </w:r>
    </w:p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678 01 Blansko</w:t>
      </w:r>
    </w:p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tel.: 516 775 700</w:t>
      </w:r>
    </w:p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e-mail: stavebni@blansko.cz</w:t>
      </w:r>
    </w:p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1D171E" w:rsidRPr="0034522F" w:rsidRDefault="001D171E" w:rsidP="0034522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1D171E" w:rsidRPr="0034522F" w:rsidRDefault="001D171E" w:rsidP="0034522F">
      <w:pPr>
        <w:pStyle w:val="Nadpis2IMP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</w:rPr>
        <w:t>ŽÁDOST</w:t>
      </w:r>
    </w:p>
    <w:p w:rsidR="001D171E" w:rsidRPr="00672674" w:rsidRDefault="001D171E" w:rsidP="00672674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1D171E" w:rsidRPr="0034522F" w:rsidRDefault="001D171E" w:rsidP="0034522F">
      <w:pPr>
        <w:pStyle w:val="Zkladntext21"/>
        <w:spacing w:line="240" w:lineRule="auto"/>
        <w:rPr>
          <w:rFonts w:ascii="Arial" w:hAnsi="Arial" w:cs="Arial"/>
          <w:u w:val="none"/>
        </w:rPr>
      </w:pPr>
      <w:r w:rsidRPr="0034522F">
        <w:rPr>
          <w:rFonts w:ascii="Arial" w:hAnsi="Arial" w:cs="Arial"/>
          <w:u w:val="none"/>
        </w:rPr>
        <w:t>o povolení úplné nebo částečné</w:t>
      </w:r>
      <w:r w:rsidR="00CB7B7C">
        <w:rPr>
          <w:rFonts w:ascii="Arial" w:hAnsi="Arial" w:cs="Arial"/>
          <w:u w:val="none"/>
        </w:rPr>
        <w:t xml:space="preserve"> *</w:t>
      </w:r>
      <w:r w:rsidRPr="0034522F">
        <w:rPr>
          <w:rFonts w:ascii="Arial" w:hAnsi="Arial" w:cs="Arial"/>
          <w:u w:val="none"/>
        </w:rPr>
        <w:t>) uzavírky silnice II., III. třídy, místní komunikace</w:t>
      </w:r>
      <w:r w:rsidR="002717C8">
        <w:rPr>
          <w:rFonts w:ascii="Arial" w:hAnsi="Arial" w:cs="Arial"/>
          <w:u w:val="none"/>
        </w:rPr>
        <w:t>, veřejně přístupné účelové komunikace</w:t>
      </w:r>
      <w:r w:rsidRPr="0034522F">
        <w:rPr>
          <w:rFonts w:ascii="Arial" w:hAnsi="Arial" w:cs="Arial"/>
          <w:u w:val="none"/>
        </w:rPr>
        <w:t xml:space="preserve"> </w:t>
      </w:r>
      <w:r w:rsidR="00CB7B7C">
        <w:rPr>
          <w:rFonts w:ascii="Arial" w:hAnsi="Arial" w:cs="Arial"/>
          <w:u w:val="none"/>
        </w:rPr>
        <w:t>*</w:t>
      </w:r>
      <w:r w:rsidRPr="0034522F">
        <w:rPr>
          <w:rFonts w:ascii="Arial" w:hAnsi="Arial" w:cs="Arial"/>
          <w:u w:val="none"/>
        </w:rPr>
        <w:t>)</w:t>
      </w:r>
    </w:p>
    <w:p w:rsidR="001D171E" w:rsidRPr="0034522F" w:rsidRDefault="001D171E" w:rsidP="0034522F">
      <w:pPr>
        <w:pStyle w:val="Zkladntext21"/>
        <w:spacing w:line="240" w:lineRule="auto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u w:val="none"/>
        </w:rPr>
        <w:t>a o stanovení příp. objížďky</w:t>
      </w:r>
      <w:r w:rsidR="0026356B">
        <w:rPr>
          <w:rFonts w:ascii="Arial" w:hAnsi="Arial" w:cs="Arial"/>
          <w:u w:val="none"/>
        </w:rPr>
        <w:t xml:space="preserve"> </w:t>
      </w:r>
      <w:r w:rsidR="00CB7B7C">
        <w:rPr>
          <w:rFonts w:ascii="Arial" w:hAnsi="Arial" w:cs="Arial"/>
          <w:u w:val="none"/>
        </w:rPr>
        <w:t>*</w:t>
      </w:r>
      <w:r w:rsidRPr="0034522F">
        <w:rPr>
          <w:rFonts w:ascii="Arial" w:hAnsi="Arial" w:cs="Arial"/>
          <w:u w:val="none"/>
        </w:rPr>
        <w:t>)</w:t>
      </w:r>
      <w:r w:rsidR="00C24B46">
        <w:rPr>
          <w:rFonts w:ascii="Arial" w:hAnsi="Arial" w:cs="Arial"/>
          <w:u w:val="none"/>
        </w:rPr>
        <w:t>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b/>
          <w:bCs/>
          <w:sz w:val="22"/>
          <w:szCs w:val="22"/>
        </w:rPr>
        <w:t>Žadatel</w:t>
      </w:r>
      <w:r w:rsidR="002717C8">
        <w:rPr>
          <w:rFonts w:ascii="Arial" w:hAnsi="Arial" w:cs="Arial"/>
          <w:sz w:val="22"/>
          <w:szCs w:val="22"/>
        </w:rPr>
        <w:t xml:space="preserve"> </w:t>
      </w:r>
      <w:r w:rsidR="002717C8" w:rsidRPr="002717C8">
        <w:rPr>
          <w:rFonts w:ascii="Arial" w:hAnsi="Arial" w:cs="Arial"/>
          <w:sz w:val="22"/>
          <w:szCs w:val="22"/>
        </w:rPr>
        <w:t>(jméno, příjmení, datum narození, místo trvalého pobytu, p</w:t>
      </w:r>
      <w:r w:rsidR="00981D39">
        <w:rPr>
          <w:rFonts w:ascii="Arial" w:hAnsi="Arial" w:cs="Arial"/>
          <w:sz w:val="22"/>
          <w:szCs w:val="22"/>
        </w:rPr>
        <w:t>op</w:t>
      </w:r>
      <w:r w:rsidR="002717C8" w:rsidRPr="002717C8">
        <w:rPr>
          <w:rFonts w:ascii="Arial" w:hAnsi="Arial" w:cs="Arial"/>
          <w:sz w:val="22"/>
          <w:szCs w:val="22"/>
        </w:rPr>
        <w:t>ř</w:t>
      </w:r>
      <w:r w:rsidR="00981D39">
        <w:rPr>
          <w:rFonts w:ascii="Arial" w:hAnsi="Arial" w:cs="Arial"/>
          <w:sz w:val="22"/>
          <w:szCs w:val="22"/>
        </w:rPr>
        <w:t>.</w:t>
      </w:r>
      <w:r w:rsidR="002717C8" w:rsidRPr="002717C8">
        <w:rPr>
          <w:rFonts w:ascii="Arial" w:hAnsi="Arial" w:cs="Arial"/>
          <w:sz w:val="22"/>
          <w:szCs w:val="22"/>
        </w:rPr>
        <w:t xml:space="preserve"> adresa pro doručování, u právnických osob název, IČO, adresa sídla, p</w:t>
      </w:r>
      <w:r w:rsidR="00981D39">
        <w:rPr>
          <w:rFonts w:ascii="Arial" w:hAnsi="Arial" w:cs="Arial"/>
          <w:sz w:val="22"/>
          <w:szCs w:val="22"/>
        </w:rPr>
        <w:t>op</w:t>
      </w:r>
      <w:r w:rsidR="002717C8" w:rsidRPr="002717C8">
        <w:rPr>
          <w:rFonts w:ascii="Arial" w:hAnsi="Arial" w:cs="Arial"/>
          <w:sz w:val="22"/>
          <w:szCs w:val="22"/>
        </w:rPr>
        <w:t>ř</w:t>
      </w:r>
      <w:r w:rsidR="00981D39">
        <w:rPr>
          <w:rFonts w:ascii="Arial" w:hAnsi="Arial" w:cs="Arial"/>
          <w:sz w:val="22"/>
          <w:szCs w:val="22"/>
        </w:rPr>
        <w:t>.</w:t>
      </w:r>
      <w:r w:rsidR="002717C8" w:rsidRPr="002717C8">
        <w:rPr>
          <w:rFonts w:ascii="Arial" w:hAnsi="Arial" w:cs="Arial"/>
          <w:sz w:val="22"/>
          <w:szCs w:val="22"/>
        </w:rPr>
        <w:t xml:space="preserve"> adresa pro doručování):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432CB" w:rsidRPr="0034522F" w:rsidRDefault="000432CB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Pr="00E157C3" w:rsidRDefault="009F472B" w:rsidP="009F472B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b/>
          <w:bCs/>
          <w:sz w:val="22"/>
          <w:szCs w:val="22"/>
        </w:rPr>
        <w:t>Číslo silnice</w:t>
      </w:r>
      <w:r w:rsidR="002717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22F">
        <w:rPr>
          <w:rFonts w:ascii="Arial" w:hAnsi="Arial" w:cs="Arial"/>
          <w:b/>
          <w:bCs/>
          <w:sz w:val="22"/>
          <w:szCs w:val="22"/>
        </w:rPr>
        <w:t>/</w:t>
      </w:r>
      <w:r w:rsidR="002717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22F">
        <w:rPr>
          <w:rFonts w:ascii="Arial" w:hAnsi="Arial" w:cs="Arial"/>
          <w:b/>
          <w:bCs/>
          <w:sz w:val="22"/>
          <w:szCs w:val="22"/>
        </w:rPr>
        <w:t>místní komunikace + vymezení uzavírky</w:t>
      </w:r>
      <w:r w:rsidRPr="0034522F">
        <w:rPr>
          <w:rFonts w:ascii="Arial" w:hAnsi="Arial" w:cs="Arial"/>
          <w:sz w:val="22"/>
          <w:szCs w:val="22"/>
        </w:rPr>
        <w:t xml:space="preserve"> (délka uzavírky, přesné určení začátku a konce dle staničení silnice, místopisný průběh uzavírky v zastavěném území obce</w:t>
      </w:r>
      <w:r w:rsidR="00FF4FE9">
        <w:rPr>
          <w:rFonts w:ascii="Arial" w:hAnsi="Arial" w:cs="Arial"/>
          <w:sz w:val="22"/>
          <w:szCs w:val="22"/>
        </w:rPr>
        <w:t>: název ulice, parcelní číslo</w:t>
      </w:r>
      <w:r w:rsidRPr="0034522F">
        <w:rPr>
          <w:rFonts w:ascii="Arial" w:hAnsi="Arial" w:cs="Arial"/>
          <w:sz w:val="22"/>
          <w:szCs w:val="22"/>
        </w:rPr>
        <w:t>)</w:t>
      </w:r>
      <w:r w:rsidR="002717C8">
        <w:rPr>
          <w:rFonts w:ascii="Arial" w:hAnsi="Arial" w:cs="Arial"/>
          <w:sz w:val="22"/>
          <w:szCs w:val="22"/>
        </w:rPr>
        <w:t>: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495F6E" w:rsidRDefault="001D171E" w:rsidP="0034522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b/>
          <w:bCs/>
          <w:sz w:val="22"/>
          <w:szCs w:val="22"/>
        </w:rPr>
        <w:t>Doba trvání uzavírky</w:t>
      </w:r>
      <w:r w:rsidRPr="0034522F">
        <w:rPr>
          <w:rFonts w:ascii="Arial" w:hAnsi="Arial" w:cs="Arial"/>
          <w:sz w:val="22"/>
          <w:szCs w:val="22"/>
        </w:rPr>
        <w:t xml:space="preserve"> (od - do</w:t>
      </w:r>
      <w:r w:rsidR="00FF4FE9">
        <w:rPr>
          <w:rFonts w:ascii="Arial" w:hAnsi="Arial" w:cs="Arial"/>
          <w:sz w:val="22"/>
          <w:szCs w:val="22"/>
        </w:rPr>
        <w:t>: datum</w:t>
      </w:r>
      <w:r w:rsidRPr="0034522F">
        <w:rPr>
          <w:rFonts w:ascii="Arial" w:hAnsi="Arial" w:cs="Arial"/>
          <w:sz w:val="22"/>
          <w:szCs w:val="22"/>
        </w:rPr>
        <w:t xml:space="preserve">, </w:t>
      </w:r>
      <w:r w:rsidR="00FF4FE9">
        <w:rPr>
          <w:rFonts w:ascii="Arial" w:hAnsi="Arial" w:cs="Arial"/>
          <w:sz w:val="22"/>
          <w:szCs w:val="22"/>
        </w:rPr>
        <w:t xml:space="preserve">hodina; s případnou možností jejího přerušení </w:t>
      </w:r>
      <w:r w:rsidRPr="0034522F">
        <w:rPr>
          <w:rFonts w:ascii="Arial" w:hAnsi="Arial" w:cs="Arial"/>
          <w:sz w:val="22"/>
          <w:szCs w:val="22"/>
        </w:rPr>
        <w:t>ve dnech pracovního volna a pracovního klidu)</w:t>
      </w:r>
      <w:r w:rsidR="002717C8">
        <w:rPr>
          <w:rFonts w:ascii="Arial" w:hAnsi="Arial" w:cs="Arial"/>
          <w:sz w:val="22"/>
          <w:szCs w:val="22"/>
        </w:rPr>
        <w:t>: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495F6E" w:rsidRDefault="001D171E" w:rsidP="0034522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b/>
          <w:bCs/>
          <w:sz w:val="22"/>
          <w:szCs w:val="22"/>
        </w:rPr>
        <w:t>Důvod uzavírky</w:t>
      </w:r>
      <w:r w:rsidRPr="0034522F">
        <w:rPr>
          <w:rFonts w:ascii="Arial" w:hAnsi="Arial" w:cs="Arial"/>
          <w:sz w:val="22"/>
          <w:szCs w:val="22"/>
        </w:rPr>
        <w:t xml:space="preserve"> (pří provádění stavebních prací</w:t>
      </w:r>
      <w:r w:rsidR="00FF4FE9">
        <w:rPr>
          <w:rFonts w:ascii="Arial" w:hAnsi="Arial" w:cs="Arial"/>
          <w:sz w:val="22"/>
          <w:szCs w:val="22"/>
        </w:rPr>
        <w:t>:</w:t>
      </w:r>
      <w:r w:rsidRPr="0034522F">
        <w:rPr>
          <w:rFonts w:ascii="Arial" w:hAnsi="Arial" w:cs="Arial"/>
          <w:sz w:val="22"/>
          <w:szCs w:val="22"/>
        </w:rPr>
        <w:t xml:space="preserve"> jejich rozsah, způsob provádění a označení toho, kdo má tyto práce provádět)</w:t>
      </w:r>
      <w:r w:rsidR="00FF4FE9">
        <w:rPr>
          <w:rFonts w:ascii="Arial" w:hAnsi="Arial" w:cs="Arial"/>
          <w:sz w:val="22"/>
          <w:szCs w:val="22"/>
        </w:rPr>
        <w:t>: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81D39" w:rsidRDefault="00981D39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Pr="0034522F" w:rsidRDefault="009F472B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4FE9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b/>
          <w:bCs/>
          <w:sz w:val="22"/>
          <w:szCs w:val="22"/>
        </w:rPr>
        <w:lastRenderedPageBreak/>
        <w:t>Návrh objížďkové trasy</w:t>
      </w:r>
      <w:r w:rsidR="00FF4FE9">
        <w:rPr>
          <w:rFonts w:ascii="Arial" w:hAnsi="Arial" w:cs="Arial"/>
          <w:b/>
          <w:bCs/>
          <w:sz w:val="22"/>
          <w:szCs w:val="22"/>
        </w:rPr>
        <w:t xml:space="preserve"> vč. grafické přílohy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495F6E" w:rsidRDefault="001D171E" w:rsidP="0034522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F4FE9" w:rsidRPr="00FF4FE9" w:rsidRDefault="001D171E" w:rsidP="0034522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4522F">
        <w:rPr>
          <w:rFonts w:ascii="Arial" w:hAnsi="Arial" w:cs="Arial"/>
          <w:b/>
          <w:bCs/>
          <w:sz w:val="22"/>
          <w:szCs w:val="22"/>
        </w:rPr>
        <w:t>Odpovědná</w:t>
      </w:r>
      <w:r w:rsidRPr="00FF4FE9">
        <w:rPr>
          <w:rFonts w:ascii="Arial" w:hAnsi="Arial" w:cs="Arial"/>
          <w:b/>
          <w:bCs/>
          <w:sz w:val="22"/>
          <w:szCs w:val="22"/>
        </w:rPr>
        <w:t xml:space="preserve"> osoba</w:t>
      </w:r>
      <w:r w:rsidR="00FF4FE9" w:rsidRPr="00FF4FE9">
        <w:rPr>
          <w:rFonts w:ascii="Arial" w:hAnsi="Arial" w:cs="Arial"/>
          <w:bCs/>
          <w:sz w:val="22"/>
          <w:szCs w:val="22"/>
        </w:rPr>
        <w:t xml:space="preserve"> (</w:t>
      </w:r>
      <w:r w:rsidR="00B94942">
        <w:rPr>
          <w:rFonts w:ascii="Arial" w:hAnsi="Arial" w:cs="Arial"/>
          <w:sz w:val="22"/>
          <w:szCs w:val="22"/>
        </w:rPr>
        <w:t xml:space="preserve">jméno a </w:t>
      </w:r>
      <w:r w:rsidR="00B94942" w:rsidRPr="00B94942">
        <w:rPr>
          <w:rFonts w:ascii="Arial" w:hAnsi="Arial" w:cs="Arial"/>
          <w:sz w:val="22"/>
          <w:szCs w:val="22"/>
        </w:rPr>
        <w:t>příjmení</w:t>
      </w:r>
      <w:r w:rsidR="00B94942">
        <w:rPr>
          <w:rFonts w:ascii="Arial" w:hAnsi="Arial" w:cs="Arial"/>
          <w:sz w:val="22"/>
          <w:szCs w:val="22"/>
        </w:rPr>
        <w:t xml:space="preserve"> </w:t>
      </w:r>
      <w:r w:rsidR="00B94942" w:rsidRPr="00B94942">
        <w:rPr>
          <w:rFonts w:ascii="Arial" w:hAnsi="Arial" w:cs="Arial"/>
          <w:sz w:val="22"/>
          <w:szCs w:val="22"/>
        </w:rPr>
        <w:t>pracovníka odpovědného za organizování a zabezpečení akce, která je důvodem podání žádosti, adres</w:t>
      </w:r>
      <w:r w:rsidR="00B94942">
        <w:rPr>
          <w:rFonts w:ascii="Arial" w:hAnsi="Arial" w:cs="Arial"/>
          <w:sz w:val="22"/>
          <w:szCs w:val="22"/>
        </w:rPr>
        <w:t>a,</w:t>
      </w:r>
      <w:r w:rsidR="00B94942" w:rsidRPr="00B94942">
        <w:rPr>
          <w:rFonts w:ascii="Arial" w:hAnsi="Arial" w:cs="Arial"/>
          <w:sz w:val="22"/>
          <w:szCs w:val="22"/>
        </w:rPr>
        <w:t xml:space="preserve"> telefon</w:t>
      </w:r>
      <w:r w:rsidR="00B94942">
        <w:rPr>
          <w:rFonts w:ascii="Arial" w:hAnsi="Arial" w:cs="Arial"/>
          <w:sz w:val="22"/>
          <w:szCs w:val="22"/>
        </w:rPr>
        <w:t xml:space="preserve"> </w:t>
      </w:r>
      <w:r w:rsidR="00B94942" w:rsidRPr="00B94942">
        <w:rPr>
          <w:rFonts w:ascii="Arial" w:hAnsi="Arial" w:cs="Arial"/>
          <w:sz w:val="22"/>
          <w:szCs w:val="22"/>
        </w:rPr>
        <w:t>na jeho pracoviště i bydliště</w:t>
      </w:r>
      <w:r w:rsidR="00B94942">
        <w:rPr>
          <w:rFonts w:ascii="Arial" w:hAnsi="Arial" w:cs="Arial"/>
          <w:sz w:val="22"/>
          <w:szCs w:val="22"/>
        </w:rPr>
        <w:t>):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Pr="0034522F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FC0" w:rsidRDefault="007C0FC0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F4FE9" w:rsidRPr="0034522F" w:rsidRDefault="00FF4FE9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Default="009F472B" w:rsidP="009F472B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F4FE9" w:rsidRDefault="00FF4FE9" w:rsidP="00FF4FE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F4FE9" w:rsidRDefault="00BB6FF8" w:rsidP="00FF4FE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Pr="00BB6FF8">
        <w:rPr>
          <w:rFonts w:ascii="Arial" w:hAnsi="Arial" w:cs="Arial"/>
          <w:b/>
          <w:bCs/>
          <w:sz w:val="22"/>
          <w:szCs w:val="22"/>
        </w:rPr>
        <w:t>armonogram prací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B6FF8">
        <w:rPr>
          <w:rFonts w:ascii="Arial" w:hAnsi="Arial" w:cs="Arial"/>
          <w:b/>
          <w:bCs/>
          <w:sz w:val="22"/>
          <w:szCs w:val="22"/>
        </w:rPr>
        <w:t>pokud je požadovaná doba trvání uzavírky a objížďky delší než tři dny a týká-li se stavebních prací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B6FF8">
        <w:rPr>
          <w:rFonts w:ascii="Arial" w:hAnsi="Arial" w:cs="Arial"/>
          <w:bCs/>
          <w:sz w:val="22"/>
          <w:szCs w:val="22"/>
        </w:rPr>
        <w:t>(množství a časový průběh jednotlivých druhů prací)</w:t>
      </w:r>
      <w:r>
        <w:rPr>
          <w:rFonts w:ascii="Arial" w:hAnsi="Arial" w:cs="Arial"/>
          <w:bCs/>
          <w:sz w:val="22"/>
          <w:szCs w:val="22"/>
        </w:rPr>
        <w:t>:</w:t>
      </w:r>
    </w:p>
    <w:p w:rsidR="000432CB" w:rsidRDefault="000432CB" w:rsidP="00FF4FE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4FE9" w:rsidRPr="0034522F" w:rsidRDefault="00BB6FF8" w:rsidP="00FF4FE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E0F6B">
        <w:rPr>
          <w:rFonts w:ascii="Arial" w:hAnsi="Arial" w:cs="Arial"/>
          <w:sz w:val="22"/>
          <w:szCs w:val="22"/>
        </w:rPr>
        <w:t xml:space="preserve">iz samostatná příloha: ano </w:t>
      </w:r>
      <w:r w:rsidRPr="003E0F6B">
        <w:rPr>
          <w:rFonts w:ascii="Arial" w:hAnsi="Arial" w:cs="Arial"/>
          <w:sz w:val="22"/>
          <w:szCs w:val="22"/>
        </w:rPr>
        <w:sym w:font="Wingdings" w:char="F0A8"/>
      </w:r>
      <w:r w:rsidRPr="003E0F6B">
        <w:rPr>
          <w:rFonts w:ascii="Arial" w:hAnsi="Arial" w:cs="Arial"/>
          <w:sz w:val="22"/>
          <w:szCs w:val="22"/>
        </w:rPr>
        <w:t xml:space="preserve">, ne </w:t>
      </w:r>
      <w:r w:rsidRPr="003E0F6B">
        <w:rPr>
          <w:rFonts w:ascii="Arial" w:hAnsi="Arial" w:cs="Arial"/>
          <w:sz w:val="22"/>
          <w:szCs w:val="22"/>
        </w:rPr>
        <w:sym w:font="Wingdings" w:char="F0A8"/>
      </w:r>
    </w:p>
    <w:p w:rsidR="00BB6FF8" w:rsidRDefault="00BB6FF8" w:rsidP="00FF4FE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B6FF8" w:rsidRDefault="00BB6FF8" w:rsidP="00FF4FE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BB6FF8">
        <w:rPr>
          <w:rFonts w:ascii="Arial" w:hAnsi="Arial" w:cs="Arial"/>
          <w:b/>
          <w:sz w:val="22"/>
          <w:szCs w:val="22"/>
        </w:rPr>
        <w:t>ouhlas dotčeného dopravního úřadu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6FF8">
        <w:rPr>
          <w:rFonts w:ascii="Arial" w:hAnsi="Arial" w:cs="Arial"/>
          <w:sz w:val="22"/>
          <w:szCs w:val="22"/>
        </w:rPr>
        <w:t>(pokud si uzavírka vyžádá dočasné přemístění zastávek linkové osobní dopravy)</w:t>
      </w:r>
      <w:r>
        <w:rPr>
          <w:rFonts w:ascii="Arial" w:hAnsi="Arial" w:cs="Arial"/>
          <w:sz w:val="22"/>
          <w:szCs w:val="22"/>
        </w:rPr>
        <w:t>:</w:t>
      </w:r>
    </w:p>
    <w:p w:rsidR="00BB6FF8" w:rsidRDefault="00BB6FF8" w:rsidP="00FF4FE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B6FF8" w:rsidRPr="00BB6FF8" w:rsidRDefault="00BB6FF8" w:rsidP="00FF4FE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E0F6B">
        <w:rPr>
          <w:rFonts w:ascii="Arial" w:hAnsi="Arial" w:cs="Arial"/>
          <w:sz w:val="22"/>
          <w:szCs w:val="22"/>
        </w:rPr>
        <w:t xml:space="preserve">viz samostatná příloha: ano </w:t>
      </w:r>
      <w:r w:rsidRPr="003E0F6B">
        <w:rPr>
          <w:rFonts w:ascii="Arial" w:hAnsi="Arial" w:cs="Arial"/>
          <w:sz w:val="22"/>
          <w:szCs w:val="22"/>
        </w:rPr>
        <w:sym w:font="Wingdings" w:char="F0A8"/>
      </w:r>
      <w:r w:rsidRPr="003E0F6B">
        <w:rPr>
          <w:rFonts w:ascii="Arial" w:hAnsi="Arial" w:cs="Arial"/>
          <w:sz w:val="22"/>
          <w:szCs w:val="22"/>
        </w:rPr>
        <w:t xml:space="preserve">, ne </w:t>
      </w:r>
      <w:r w:rsidRPr="003E0F6B">
        <w:rPr>
          <w:rFonts w:ascii="Arial" w:hAnsi="Arial" w:cs="Arial"/>
          <w:sz w:val="22"/>
          <w:szCs w:val="22"/>
        </w:rPr>
        <w:sym w:font="Wingdings" w:char="F0A8"/>
      </w:r>
    </w:p>
    <w:p w:rsidR="00FF4FE9" w:rsidRPr="00495F6E" w:rsidRDefault="00FF4FE9" w:rsidP="00FF4FE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F4FE9" w:rsidRPr="00495F6E" w:rsidRDefault="00FF4FE9" w:rsidP="00FF4FE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1D171E" w:rsidRPr="0034522F" w:rsidRDefault="001D171E" w:rsidP="0034522F">
      <w:pPr>
        <w:pStyle w:val="NormlnIMP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4522F">
        <w:rPr>
          <w:rFonts w:ascii="Arial" w:hAnsi="Arial" w:cs="Arial"/>
          <w:b/>
          <w:bCs/>
          <w:sz w:val="16"/>
          <w:szCs w:val="16"/>
        </w:rPr>
        <w:t xml:space="preserve">Souhlasím </w:t>
      </w:r>
      <w:r w:rsidRPr="0034522F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34522F">
        <w:rPr>
          <w:rFonts w:ascii="Arial" w:hAnsi="Arial" w:cs="Arial"/>
          <w:sz w:val="16"/>
          <w:szCs w:val="16"/>
        </w:rPr>
        <w:t>t.j.</w:t>
      </w:r>
      <w:proofErr w:type="gramEnd"/>
      <w:r w:rsidRPr="0034522F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1D171E" w:rsidRPr="0034522F" w:rsidRDefault="001D171E" w:rsidP="0034522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522F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155D75" w:rsidRPr="00E157C3" w:rsidRDefault="00155D75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5D75" w:rsidRPr="00E157C3" w:rsidRDefault="00155D75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5D75" w:rsidRPr="006D373F" w:rsidRDefault="00155D75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155D75" w:rsidRPr="00E157C3" w:rsidRDefault="00155D75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5D75" w:rsidRDefault="00155D75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Pr="00E157C3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5D75" w:rsidRPr="006D373F" w:rsidRDefault="00155D75" w:rsidP="00155D75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155D75" w:rsidRPr="006D373F" w:rsidRDefault="00155D75" w:rsidP="00155D75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FF4FE9">
        <w:rPr>
          <w:rFonts w:ascii="Arial" w:hAnsi="Arial" w:cs="Arial"/>
          <w:sz w:val="22"/>
          <w:szCs w:val="22"/>
        </w:rPr>
        <w:t>(</w:t>
      </w:r>
      <w:r w:rsidRPr="006D373F">
        <w:rPr>
          <w:rFonts w:ascii="Arial" w:hAnsi="Arial" w:cs="Arial"/>
          <w:sz w:val="22"/>
          <w:szCs w:val="22"/>
        </w:rPr>
        <w:t>razítko</w:t>
      </w:r>
      <w:r w:rsidR="00FF4FE9">
        <w:rPr>
          <w:rFonts w:ascii="Arial" w:hAnsi="Arial" w:cs="Arial"/>
          <w:sz w:val="22"/>
          <w:szCs w:val="22"/>
        </w:rPr>
        <w:t>)</w:t>
      </w:r>
    </w:p>
    <w:p w:rsidR="00155D75" w:rsidRPr="00E157C3" w:rsidRDefault="00155D75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5D75" w:rsidRDefault="00155D75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72B" w:rsidRPr="00E157C3" w:rsidRDefault="009F472B" w:rsidP="00155D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D171E" w:rsidRDefault="00CB7B7C" w:rsidP="0034522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D171E" w:rsidRPr="0034522F">
        <w:rPr>
          <w:rFonts w:ascii="Arial" w:hAnsi="Arial" w:cs="Arial"/>
          <w:sz w:val="22"/>
          <w:szCs w:val="22"/>
        </w:rPr>
        <w:t>) nehodící se škrtněte</w:t>
      </w:r>
    </w:p>
    <w:p w:rsidR="00025F6B" w:rsidRPr="00025F6B" w:rsidRDefault="00025F6B" w:rsidP="00C37B79">
      <w:pPr>
        <w:tabs>
          <w:tab w:val="left" w:pos="6660"/>
          <w:tab w:val="right" w:pos="8820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25F6B">
        <w:rPr>
          <w:rFonts w:ascii="Arial" w:hAnsi="Arial" w:cs="Arial"/>
          <w:b/>
          <w:bCs/>
          <w:sz w:val="22"/>
          <w:szCs w:val="22"/>
        </w:rPr>
        <w:t>Povinné přílohy:</w:t>
      </w:r>
    </w:p>
    <w:p w:rsidR="00025F6B" w:rsidRPr="00025F6B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025F6B" w:rsidRPr="00025F6B">
        <w:rPr>
          <w:rFonts w:ascii="Arial" w:hAnsi="Arial" w:cs="Arial"/>
          <w:sz w:val="22"/>
          <w:szCs w:val="22"/>
        </w:rPr>
        <w:t>situace s vyznačením uzavírky silnice nebo místní komunikace a návrhem objížďkové trasy,</w:t>
      </w:r>
    </w:p>
    <w:p w:rsidR="00025F6B" w:rsidRPr="00025F6B" w:rsidRDefault="00025F6B" w:rsidP="00C37B79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25F6B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025F6B">
        <w:rPr>
          <w:rFonts w:ascii="Arial" w:hAnsi="Arial" w:cs="Arial"/>
          <w:sz w:val="22"/>
          <w:szCs w:val="22"/>
        </w:rPr>
        <w:t>v</w:t>
      </w:r>
      <w:r w:rsidR="001D171E" w:rsidRPr="00025F6B">
        <w:rPr>
          <w:rFonts w:ascii="Arial" w:hAnsi="Arial" w:cs="Arial"/>
          <w:sz w:val="22"/>
          <w:szCs w:val="22"/>
        </w:rPr>
        <w:t xml:space="preserve">yjádření ostatních silničních správních úřadů, týká-li se uzavírka územního obvodu </w:t>
      </w:r>
      <w:r w:rsidR="00025F6B">
        <w:rPr>
          <w:rFonts w:ascii="Arial" w:hAnsi="Arial" w:cs="Arial"/>
          <w:sz w:val="22"/>
          <w:szCs w:val="22"/>
        </w:rPr>
        <w:t>více silničních správních úřadů,</w:t>
      </w:r>
    </w:p>
    <w:p w:rsidR="00025F6B" w:rsidRDefault="00025F6B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25F6B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025F6B" w:rsidRPr="00025F6B">
        <w:rPr>
          <w:rFonts w:ascii="Arial" w:hAnsi="Arial" w:cs="Arial"/>
          <w:sz w:val="22"/>
          <w:szCs w:val="22"/>
        </w:rPr>
        <w:t>s</w:t>
      </w:r>
      <w:r w:rsidR="001D171E" w:rsidRPr="00025F6B">
        <w:rPr>
          <w:rFonts w:ascii="Arial" w:hAnsi="Arial" w:cs="Arial"/>
          <w:sz w:val="22"/>
          <w:szCs w:val="22"/>
        </w:rPr>
        <w:t xml:space="preserve">ouhlas </w:t>
      </w:r>
      <w:r w:rsidR="00FF4FE9">
        <w:rPr>
          <w:rFonts w:ascii="Arial" w:hAnsi="Arial" w:cs="Arial"/>
          <w:sz w:val="22"/>
          <w:szCs w:val="22"/>
        </w:rPr>
        <w:t xml:space="preserve">dotčeného </w:t>
      </w:r>
      <w:r w:rsidR="001D171E" w:rsidRPr="00025F6B">
        <w:rPr>
          <w:rFonts w:ascii="Arial" w:hAnsi="Arial" w:cs="Arial"/>
          <w:sz w:val="22"/>
          <w:szCs w:val="22"/>
        </w:rPr>
        <w:t>dopravního úřadu, pokud si uzavírka vyžádá dočasné přemístění zastávek linkové oso</w:t>
      </w:r>
      <w:r w:rsidR="00025F6B" w:rsidRPr="00025F6B">
        <w:rPr>
          <w:rFonts w:ascii="Arial" w:hAnsi="Arial" w:cs="Arial"/>
          <w:sz w:val="22"/>
          <w:szCs w:val="22"/>
        </w:rPr>
        <w:t>bní dopravy,</w:t>
      </w:r>
    </w:p>
    <w:p w:rsidR="00025F6B" w:rsidRDefault="00025F6B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F4FE9" w:rsidRPr="00FF4FE9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025F6B" w:rsidRPr="00025F6B">
        <w:rPr>
          <w:rFonts w:ascii="Arial" w:hAnsi="Arial" w:cs="Arial"/>
          <w:sz w:val="22"/>
          <w:szCs w:val="22"/>
        </w:rPr>
        <w:t>h</w:t>
      </w:r>
      <w:r w:rsidR="001D171E" w:rsidRPr="00025F6B">
        <w:rPr>
          <w:rFonts w:ascii="Arial" w:hAnsi="Arial" w:cs="Arial"/>
          <w:sz w:val="22"/>
          <w:szCs w:val="22"/>
        </w:rPr>
        <w:t>armonogram stavebních prací (v případě uzavírky delší než 3 dny), který bude obsahovat množství a časový p</w:t>
      </w:r>
      <w:r w:rsidR="00FF4FE9">
        <w:rPr>
          <w:rFonts w:ascii="Arial" w:hAnsi="Arial" w:cs="Arial"/>
          <w:sz w:val="22"/>
          <w:szCs w:val="22"/>
        </w:rPr>
        <w:t>růběh jednotlivých druhů prací).</w:t>
      </w:r>
    </w:p>
    <w:p w:rsidR="00025F6B" w:rsidRDefault="00025F6B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25F6B" w:rsidRDefault="001D171E" w:rsidP="00C37B79">
      <w:pPr>
        <w:pStyle w:val="NormlnIMP"/>
        <w:tabs>
          <w:tab w:val="left" w:pos="360"/>
        </w:tabs>
        <w:spacing w:line="24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34522F">
        <w:rPr>
          <w:rFonts w:ascii="Arial" w:hAnsi="Arial" w:cs="Arial"/>
          <w:b/>
          <w:bCs/>
          <w:sz w:val="22"/>
          <w:szCs w:val="22"/>
        </w:rPr>
        <w:t>Doporučené přílohy:</w:t>
      </w:r>
    </w:p>
    <w:p w:rsidR="00025F6B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025F6B" w:rsidRPr="00025F6B">
        <w:rPr>
          <w:rFonts w:ascii="Arial" w:hAnsi="Arial" w:cs="Arial"/>
          <w:sz w:val="22"/>
          <w:szCs w:val="22"/>
        </w:rPr>
        <w:t>v</w:t>
      </w:r>
      <w:r w:rsidR="001D171E" w:rsidRPr="00025F6B">
        <w:rPr>
          <w:rFonts w:ascii="Arial" w:hAnsi="Arial" w:cs="Arial"/>
          <w:sz w:val="22"/>
          <w:szCs w:val="22"/>
        </w:rPr>
        <w:t>yjádření vlastníka pozemní komunikace dot</w:t>
      </w:r>
      <w:r w:rsidR="00025F6B" w:rsidRPr="00025F6B">
        <w:rPr>
          <w:rFonts w:ascii="Arial" w:hAnsi="Arial" w:cs="Arial"/>
          <w:sz w:val="22"/>
          <w:szCs w:val="22"/>
        </w:rPr>
        <w:t>čeného vedením objížďkové trasy,</w:t>
      </w:r>
    </w:p>
    <w:p w:rsidR="00025F6B" w:rsidRDefault="00025F6B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25F6B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025F6B" w:rsidRPr="00025F6B">
        <w:rPr>
          <w:rFonts w:ascii="Arial" w:hAnsi="Arial" w:cs="Arial"/>
          <w:sz w:val="22"/>
          <w:szCs w:val="22"/>
        </w:rPr>
        <w:t>v</w:t>
      </w:r>
      <w:r w:rsidR="001D171E" w:rsidRPr="00025F6B">
        <w:rPr>
          <w:rFonts w:ascii="Arial" w:hAnsi="Arial" w:cs="Arial"/>
          <w:sz w:val="22"/>
          <w:szCs w:val="22"/>
        </w:rPr>
        <w:t>yjádření obcí, na jejichž zastavěném území má být povolena uzaví</w:t>
      </w:r>
      <w:r w:rsidR="00025F6B" w:rsidRPr="00025F6B">
        <w:rPr>
          <w:rFonts w:ascii="Arial" w:hAnsi="Arial" w:cs="Arial"/>
          <w:sz w:val="22"/>
          <w:szCs w:val="22"/>
        </w:rPr>
        <w:t>rka a nařízena objížďka,</w:t>
      </w:r>
    </w:p>
    <w:p w:rsidR="00025F6B" w:rsidRDefault="00025F6B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25F6B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025F6B" w:rsidRPr="00025F6B">
        <w:rPr>
          <w:rFonts w:ascii="Arial" w:hAnsi="Arial" w:cs="Arial"/>
          <w:sz w:val="22"/>
          <w:szCs w:val="22"/>
        </w:rPr>
        <w:t>v</w:t>
      </w:r>
      <w:r w:rsidR="001D171E" w:rsidRPr="00025F6B">
        <w:rPr>
          <w:rFonts w:ascii="Arial" w:hAnsi="Arial" w:cs="Arial"/>
          <w:sz w:val="22"/>
          <w:szCs w:val="22"/>
        </w:rPr>
        <w:t>yjádření provozovatele dráhy, jde-li o pozemní komun</w:t>
      </w:r>
      <w:r w:rsidR="00025F6B" w:rsidRPr="00025F6B">
        <w:rPr>
          <w:rFonts w:ascii="Arial" w:hAnsi="Arial" w:cs="Arial"/>
          <w:sz w:val="22"/>
          <w:szCs w:val="22"/>
        </w:rPr>
        <w:t>ikaci, na níž je umístěna dráha,</w:t>
      </w:r>
    </w:p>
    <w:p w:rsidR="00FF4FE9" w:rsidRDefault="00FF4FE9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25F6B" w:rsidRPr="00FF4FE9" w:rsidRDefault="004C4CD2" w:rsidP="00C37B79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FF4FE9">
        <w:rPr>
          <w:rFonts w:ascii="Arial" w:hAnsi="Arial" w:cs="Arial"/>
          <w:sz w:val="22"/>
          <w:szCs w:val="22"/>
        </w:rPr>
        <w:t xml:space="preserve">stanovisko </w:t>
      </w:r>
      <w:r w:rsidR="00FF4FE9" w:rsidRPr="00025F6B">
        <w:rPr>
          <w:rFonts w:ascii="Arial" w:hAnsi="Arial" w:cs="Arial"/>
          <w:sz w:val="22"/>
          <w:szCs w:val="22"/>
        </w:rPr>
        <w:t xml:space="preserve">Dopravního inspektorátu Policie ČR, Krajské ředitelství policie Jihomoravského kraje, Územní odbor Blansko, Bezručova </w:t>
      </w:r>
      <w:r>
        <w:rPr>
          <w:rFonts w:ascii="Arial" w:hAnsi="Arial" w:cs="Arial"/>
          <w:sz w:val="22"/>
          <w:szCs w:val="22"/>
        </w:rPr>
        <w:t>1895/</w:t>
      </w:r>
      <w:r w:rsidR="00FF4FE9" w:rsidRPr="00025F6B">
        <w:rPr>
          <w:rFonts w:ascii="Arial" w:hAnsi="Arial" w:cs="Arial"/>
          <w:sz w:val="22"/>
          <w:szCs w:val="22"/>
        </w:rPr>
        <w:t xml:space="preserve">31, </w:t>
      </w:r>
      <w:r w:rsidR="00FF4FE9">
        <w:rPr>
          <w:rFonts w:ascii="Arial" w:hAnsi="Arial" w:cs="Arial"/>
          <w:sz w:val="22"/>
          <w:szCs w:val="22"/>
        </w:rPr>
        <w:t>678 01 Blansko.</w:t>
      </w:r>
    </w:p>
    <w:sectPr w:rsidR="00025F6B" w:rsidRPr="00FF4FE9" w:rsidSect="001E33F3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79" w:rsidRDefault="00C37B79" w:rsidP="00C37B79">
      <w:r>
        <w:separator/>
      </w:r>
    </w:p>
  </w:endnote>
  <w:endnote w:type="continuationSeparator" w:id="0">
    <w:p w:rsidR="00C37B79" w:rsidRDefault="00C37B79" w:rsidP="00C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69238322"/>
      <w:docPartObj>
        <w:docPartGallery w:val="Page Numbers (Top of Page)"/>
        <w:docPartUnique/>
      </w:docPartObj>
    </w:sdtPr>
    <w:sdtEndPr/>
    <w:sdtContent>
      <w:p w:rsidR="00C37B79" w:rsidRDefault="00C37B79" w:rsidP="00C37B79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PAGE</w:instrText>
        </w:r>
        <w:r w:rsidRPr="00F01B29">
          <w:rPr>
            <w:rFonts w:ascii="Arial" w:hAnsi="Arial" w:cs="Arial"/>
            <w:bCs/>
          </w:rPr>
          <w:fldChar w:fldCharType="separate"/>
        </w:r>
        <w:r w:rsidR="004A1C3D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  <w:r w:rsidRPr="00F01B29">
          <w:rPr>
            <w:rFonts w:ascii="Arial" w:hAnsi="Arial" w:cs="Arial"/>
            <w:bCs/>
          </w:rPr>
          <w:t>/</w:t>
        </w: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NUMPAGES</w:instrText>
        </w:r>
        <w:r w:rsidRPr="00F01B29">
          <w:rPr>
            <w:rFonts w:ascii="Arial" w:hAnsi="Arial" w:cs="Arial"/>
            <w:bCs/>
          </w:rPr>
          <w:fldChar w:fldCharType="separate"/>
        </w:r>
        <w:r w:rsidR="004A1C3D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</w:p>
    </w:sdtContent>
  </w:sdt>
  <w:p w:rsidR="00C37B79" w:rsidRDefault="00C37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79" w:rsidRDefault="00C37B79" w:rsidP="00C37B79">
      <w:r>
        <w:separator/>
      </w:r>
    </w:p>
  </w:footnote>
  <w:footnote w:type="continuationSeparator" w:id="0">
    <w:p w:rsidR="00C37B79" w:rsidRDefault="00C37B79" w:rsidP="00C3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SeznamsodrkamiIMP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4">
    <w:nsid w:val="10E12C30"/>
    <w:multiLevelType w:val="hybridMultilevel"/>
    <w:tmpl w:val="C7D00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2A24"/>
    <w:multiLevelType w:val="hybridMultilevel"/>
    <w:tmpl w:val="E11A2784"/>
    <w:lvl w:ilvl="0" w:tplc="53E84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73F2"/>
    <w:multiLevelType w:val="hybridMultilevel"/>
    <w:tmpl w:val="D50A9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1E"/>
    <w:rsid w:val="00025F6B"/>
    <w:rsid w:val="000432CB"/>
    <w:rsid w:val="00123515"/>
    <w:rsid w:val="00155D75"/>
    <w:rsid w:val="001D171E"/>
    <w:rsid w:val="001E33F3"/>
    <w:rsid w:val="002045B0"/>
    <w:rsid w:val="0026356B"/>
    <w:rsid w:val="002717C8"/>
    <w:rsid w:val="0034522F"/>
    <w:rsid w:val="00495F6E"/>
    <w:rsid w:val="004A1C3D"/>
    <w:rsid w:val="004C4CD2"/>
    <w:rsid w:val="00672674"/>
    <w:rsid w:val="007C0FC0"/>
    <w:rsid w:val="00981D39"/>
    <w:rsid w:val="009F472B"/>
    <w:rsid w:val="00A26C5B"/>
    <w:rsid w:val="00B031A9"/>
    <w:rsid w:val="00B94942"/>
    <w:rsid w:val="00BB6FF8"/>
    <w:rsid w:val="00C24B46"/>
    <w:rsid w:val="00C37B79"/>
    <w:rsid w:val="00CB7B7C"/>
    <w:rsid w:val="00D716B2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rFonts w:cstheme="minorBidi"/>
      <w:sz w:val="40"/>
      <w:szCs w:val="40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171E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pPr>
      <w:shd w:val="clear" w:color="auto" w:fill="000000"/>
      <w:jc w:val="center"/>
    </w:pPr>
    <w:rPr>
      <w:rFonts w:cs="Times New Roman"/>
      <w:b/>
      <w:bCs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numPr>
        <w:numId w:val="2"/>
      </w:numPr>
    </w:pPr>
  </w:style>
  <w:style w:type="paragraph" w:customStyle="1" w:styleId="Seznamoslovan">
    <w:name w:val="Seznam očíslovaný"/>
    <w:basedOn w:val="ZkladntextIMP"/>
    <w:uiPriority w:val="99"/>
    <w:pPr>
      <w:numPr>
        <w:numId w:val="3"/>
      </w:numPr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StandardnpsmoodstavceIMP">
    <w:name w:val="Standardní písmo odstavce_IMP"/>
    <w:basedOn w:val="Normln"/>
    <w:uiPriority w:val="99"/>
    <w:pPr>
      <w:spacing w:line="228" w:lineRule="auto"/>
    </w:pPr>
    <w:rPr>
      <w:rFonts w:cs="Times New Roman"/>
    </w:rPr>
  </w:style>
  <w:style w:type="paragraph" w:customStyle="1" w:styleId="Zkladntext21">
    <w:name w:val="Základní text 21"/>
    <w:basedOn w:val="NormlnIMP"/>
    <w:uiPriority w:val="99"/>
    <w:pPr>
      <w:jc w:val="center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unhideWhenUsed/>
    <w:rsid w:val="00C37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B79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7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B79"/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rFonts w:cstheme="minorBidi"/>
      <w:sz w:val="40"/>
      <w:szCs w:val="40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171E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pPr>
      <w:shd w:val="clear" w:color="auto" w:fill="000000"/>
      <w:jc w:val="center"/>
    </w:pPr>
    <w:rPr>
      <w:rFonts w:cs="Times New Roman"/>
      <w:b/>
      <w:bCs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numPr>
        <w:numId w:val="2"/>
      </w:numPr>
    </w:pPr>
  </w:style>
  <w:style w:type="paragraph" w:customStyle="1" w:styleId="Seznamoslovan">
    <w:name w:val="Seznam očíslovaný"/>
    <w:basedOn w:val="ZkladntextIMP"/>
    <w:uiPriority w:val="99"/>
    <w:pPr>
      <w:numPr>
        <w:numId w:val="3"/>
      </w:numPr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StandardnpsmoodstavceIMP">
    <w:name w:val="Standardní písmo odstavce_IMP"/>
    <w:basedOn w:val="Normln"/>
    <w:uiPriority w:val="99"/>
    <w:pPr>
      <w:spacing w:line="228" w:lineRule="auto"/>
    </w:pPr>
    <w:rPr>
      <w:rFonts w:cs="Times New Roman"/>
    </w:rPr>
  </w:style>
  <w:style w:type="paragraph" w:customStyle="1" w:styleId="Zkladntext21">
    <w:name w:val="Základní text 21"/>
    <w:basedOn w:val="NormlnIMP"/>
    <w:uiPriority w:val="99"/>
    <w:pPr>
      <w:jc w:val="center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unhideWhenUsed/>
    <w:rsid w:val="00C37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B79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7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B79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555</Words>
  <Characters>6205</Characters>
  <Application>Microsoft Office Word</Application>
  <DocSecurity>0</DocSecurity>
  <Lines>51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44444444xxxxx x x x x x x</vt:lpstr>
    </vt:vector>
  </TitlesOfParts>
  <Company>Město Blansko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44444444xxxxx x x x x x x</dc:title>
  <dc:creator>Petr</dc:creator>
  <cp:lastModifiedBy>Iránek Adam</cp:lastModifiedBy>
  <cp:revision>19</cp:revision>
  <cp:lastPrinted>2018-11-30T09:15:00Z</cp:lastPrinted>
  <dcterms:created xsi:type="dcterms:W3CDTF">2018-10-10T07:08:00Z</dcterms:created>
  <dcterms:modified xsi:type="dcterms:W3CDTF">2018-11-30T09:15:00Z</dcterms:modified>
</cp:coreProperties>
</file>