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>Městský úřad Blansko</w:t>
      </w:r>
    </w:p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>Stavební úřad</w:t>
      </w:r>
    </w:p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 xml:space="preserve">nám. Svobody 32/3, pracoviště: nám. Republiky </w:t>
      </w:r>
      <w:r w:rsidR="007A7E56">
        <w:rPr>
          <w:sz w:val="22"/>
          <w:szCs w:val="22"/>
        </w:rPr>
        <w:t>1316/</w:t>
      </w:r>
      <w:r w:rsidRPr="008E489D">
        <w:rPr>
          <w:sz w:val="22"/>
          <w:szCs w:val="22"/>
        </w:rPr>
        <w:t>1</w:t>
      </w:r>
    </w:p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>678 01 Blansko</w:t>
      </w:r>
    </w:p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>tel.: 516 775 700</w:t>
      </w:r>
    </w:p>
    <w:p w:rsidR="006A00FE" w:rsidRPr="008E489D" w:rsidRDefault="006A00FE" w:rsidP="008E489D">
      <w:pPr>
        <w:pStyle w:val="NormlnIMP"/>
        <w:spacing w:line="240" w:lineRule="auto"/>
        <w:rPr>
          <w:sz w:val="22"/>
          <w:szCs w:val="22"/>
        </w:rPr>
      </w:pPr>
      <w:r w:rsidRPr="008E489D">
        <w:rPr>
          <w:sz w:val="22"/>
          <w:szCs w:val="22"/>
        </w:rPr>
        <w:t>e-mail: stavebni@blansko.cz</w:t>
      </w:r>
    </w:p>
    <w:p w:rsidR="0009723B" w:rsidRPr="00277A5A" w:rsidRDefault="0009723B" w:rsidP="0009723B">
      <w:pPr>
        <w:pStyle w:val="NormlnIMP"/>
        <w:rPr>
          <w:sz w:val="22"/>
          <w:szCs w:val="22"/>
        </w:rPr>
      </w:pPr>
    </w:p>
    <w:p w:rsidR="0009723B" w:rsidRPr="00277A5A" w:rsidRDefault="0009723B" w:rsidP="0009723B">
      <w:pPr>
        <w:pStyle w:val="NormlnIMP"/>
        <w:rPr>
          <w:sz w:val="22"/>
          <w:szCs w:val="22"/>
        </w:rPr>
      </w:pPr>
    </w:p>
    <w:p w:rsidR="006A00FE" w:rsidRPr="008E489D" w:rsidRDefault="006A00FE" w:rsidP="008E489D">
      <w:pPr>
        <w:pStyle w:val="Nadpis2IMP"/>
        <w:spacing w:line="240" w:lineRule="auto"/>
      </w:pPr>
      <w:r w:rsidRPr="008E489D">
        <w:t>ŽÁDOST</w:t>
      </w:r>
    </w:p>
    <w:p w:rsidR="006A00FE" w:rsidRPr="0009723B" w:rsidRDefault="006A00FE" w:rsidP="0009723B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7A2369" w:rsidRDefault="006A00FE" w:rsidP="007A2369">
      <w:pPr>
        <w:pStyle w:val="Zkladntext21"/>
        <w:spacing w:line="240" w:lineRule="auto"/>
        <w:rPr>
          <w:u w:val="none"/>
        </w:rPr>
      </w:pPr>
      <w:r w:rsidRPr="008E489D">
        <w:rPr>
          <w:u w:val="none"/>
        </w:rPr>
        <w:t xml:space="preserve">o výjimku z místní </w:t>
      </w:r>
      <w:r w:rsidR="007A2369">
        <w:rPr>
          <w:u w:val="none"/>
        </w:rPr>
        <w:t>/</w:t>
      </w:r>
      <w:r w:rsidRPr="008E489D">
        <w:rPr>
          <w:u w:val="none"/>
        </w:rPr>
        <w:t xml:space="preserve"> přechodné</w:t>
      </w:r>
      <w:r w:rsidR="00A2041B">
        <w:rPr>
          <w:u w:val="none"/>
        </w:rPr>
        <w:t xml:space="preserve"> </w:t>
      </w:r>
      <w:r w:rsidRPr="008E489D">
        <w:rPr>
          <w:u w:val="none"/>
        </w:rPr>
        <w:t>*) úpravy pro</w:t>
      </w:r>
      <w:r w:rsidR="007A2369">
        <w:rPr>
          <w:u w:val="none"/>
        </w:rPr>
        <w:t>vozu na pozemních komunikacích</w:t>
      </w:r>
    </w:p>
    <w:p w:rsidR="007A2369" w:rsidRPr="008E489D" w:rsidRDefault="007A2369" w:rsidP="007A2369">
      <w:pPr>
        <w:pStyle w:val="Zkladntext21"/>
        <w:spacing w:line="240" w:lineRule="auto"/>
        <w:rPr>
          <w:b w:val="0"/>
          <w:bCs w:val="0"/>
          <w:sz w:val="22"/>
          <w:szCs w:val="22"/>
          <w:u w:val="none"/>
        </w:rPr>
      </w:pPr>
      <w:r w:rsidRPr="008E489D">
        <w:rPr>
          <w:b w:val="0"/>
          <w:bCs w:val="0"/>
          <w:sz w:val="22"/>
          <w:szCs w:val="22"/>
          <w:u w:val="none"/>
        </w:rPr>
        <w:t xml:space="preserve">v rozsahu působnosti obecního úřadu obce s rozšířenou působností, tj. </w:t>
      </w:r>
      <w:proofErr w:type="spellStart"/>
      <w:r w:rsidRPr="008E489D">
        <w:rPr>
          <w:b w:val="0"/>
          <w:bCs w:val="0"/>
          <w:sz w:val="22"/>
          <w:szCs w:val="22"/>
          <w:u w:val="none"/>
        </w:rPr>
        <w:t>MěÚ</w:t>
      </w:r>
      <w:proofErr w:type="spellEnd"/>
      <w:r w:rsidRPr="008E489D">
        <w:rPr>
          <w:b w:val="0"/>
          <w:bCs w:val="0"/>
          <w:sz w:val="22"/>
          <w:szCs w:val="22"/>
          <w:u w:val="none"/>
        </w:rPr>
        <w:t xml:space="preserve"> Blansko</w:t>
      </w:r>
      <w:r w:rsidR="009B0936">
        <w:rPr>
          <w:b w:val="0"/>
          <w:bCs w:val="0"/>
          <w:sz w:val="22"/>
          <w:szCs w:val="22"/>
          <w:u w:val="none"/>
        </w:rPr>
        <w:t>:</w:t>
      </w:r>
    </w:p>
    <w:p w:rsidR="006A00FE" w:rsidRPr="008E489D" w:rsidRDefault="006A00FE" w:rsidP="008E489D">
      <w:pPr>
        <w:pStyle w:val="Zkladntext21"/>
        <w:spacing w:line="240" w:lineRule="auto"/>
        <w:rPr>
          <w:u w:val="none"/>
        </w:rPr>
      </w:pPr>
    </w:p>
    <w:p w:rsidR="006A00FE" w:rsidRPr="008E489D" w:rsidRDefault="009B0936" w:rsidP="008E489D">
      <w:pPr>
        <w:pStyle w:val="Zkladntext21"/>
        <w:numPr>
          <w:ilvl w:val="0"/>
          <w:numId w:val="1"/>
        </w:numPr>
        <w:tabs>
          <w:tab w:val="clear" w:pos="720"/>
          <w:tab w:val="left" w:pos="707"/>
        </w:tabs>
        <w:spacing w:line="240" w:lineRule="auto"/>
        <w:ind w:left="0" w:firstLine="0"/>
        <w:jc w:val="left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="006A00FE" w:rsidRPr="008E489D">
        <w:rPr>
          <w:sz w:val="22"/>
          <w:szCs w:val="22"/>
          <w:u w:val="none"/>
        </w:rPr>
        <w:t>ilnic</w:t>
      </w:r>
      <w:r>
        <w:rPr>
          <w:sz w:val="22"/>
          <w:szCs w:val="22"/>
          <w:u w:val="none"/>
        </w:rPr>
        <w:t>e</w:t>
      </w:r>
      <w:r w:rsidR="006A00FE" w:rsidRPr="008E489D">
        <w:rPr>
          <w:sz w:val="22"/>
          <w:szCs w:val="22"/>
          <w:u w:val="none"/>
        </w:rPr>
        <w:t xml:space="preserve"> II. a I</w:t>
      </w:r>
      <w:r w:rsidR="009B3733">
        <w:rPr>
          <w:sz w:val="22"/>
          <w:szCs w:val="22"/>
          <w:u w:val="none"/>
        </w:rPr>
        <w:t>II. třídy *)</w:t>
      </w:r>
      <w:r w:rsidR="007A2369">
        <w:rPr>
          <w:sz w:val="22"/>
          <w:szCs w:val="22"/>
          <w:u w:val="none"/>
        </w:rPr>
        <w:t>,</w:t>
      </w:r>
    </w:p>
    <w:p w:rsidR="007A2369" w:rsidRPr="007A2369" w:rsidRDefault="009B3733" w:rsidP="008E489D">
      <w:pPr>
        <w:pStyle w:val="Zkladntext21"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jc w:val="left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místní komunikac</w:t>
      </w:r>
      <w:r w:rsidR="009B0936">
        <w:rPr>
          <w:sz w:val="22"/>
          <w:szCs w:val="22"/>
          <w:u w:val="none"/>
        </w:rPr>
        <w:t>e</w:t>
      </w:r>
      <w:r w:rsidR="00FE0410">
        <w:rPr>
          <w:sz w:val="22"/>
          <w:szCs w:val="22"/>
          <w:u w:val="none"/>
        </w:rPr>
        <w:t xml:space="preserve"> (MK) *)</w:t>
      </w:r>
      <w:r w:rsidR="007A2369">
        <w:rPr>
          <w:sz w:val="22"/>
          <w:szCs w:val="22"/>
          <w:u w:val="none"/>
        </w:rPr>
        <w:t>,</w:t>
      </w:r>
    </w:p>
    <w:p w:rsidR="007A2369" w:rsidRPr="00FE0410" w:rsidRDefault="007A2369" w:rsidP="008E489D">
      <w:pPr>
        <w:pStyle w:val="Zkladntext21"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jc w:val="left"/>
        <w:rPr>
          <w:b w:val="0"/>
          <w:bCs w:val="0"/>
          <w:sz w:val="22"/>
          <w:szCs w:val="22"/>
          <w:u w:val="none"/>
        </w:rPr>
      </w:pPr>
      <w:r w:rsidRPr="00FE0410">
        <w:rPr>
          <w:sz w:val="22"/>
          <w:szCs w:val="22"/>
          <w:u w:val="none"/>
        </w:rPr>
        <w:t>veřejně přístupné účelové komunikace (VPÚK)</w:t>
      </w:r>
      <w:r w:rsidR="00FE0410" w:rsidRPr="00FE0410">
        <w:rPr>
          <w:sz w:val="22"/>
          <w:szCs w:val="22"/>
          <w:u w:val="none"/>
        </w:rPr>
        <w:t xml:space="preserve"> *)</w:t>
      </w:r>
      <w:r w:rsidR="00A2041B">
        <w:rPr>
          <w:sz w:val="22"/>
          <w:szCs w:val="22"/>
          <w:u w:val="none"/>
        </w:rPr>
        <w:t>.</w:t>
      </w:r>
    </w:p>
    <w:p w:rsidR="006A00FE" w:rsidRPr="008E489D" w:rsidRDefault="006A00FE" w:rsidP="008E489D">
      <w:pPr>
        <w:pStyle w:val="Zkladntext21"/>
        <w:spacing w:line="240" w:lineRule="auto"/>
        <w:jc w:val="left"/>
        <w:rPr>
          <w:b w:val="0"/>
          <w:bCs w:val="0"/>
          <w:sz w:val="22"/>
          <w:szCs w:val="22"/>
          <w:u w:val="none"/>
        </w:rPr>
      </w:pPr>
    </w:p>
    <w:p w:rsidR="007A2369" w:rsidRDefault="007A2369" w:rsidP="007A2369">
      <w:pPr>
        <w:jc w:val="both"/>
      </w:pPr>
      <w:r w:rsidRPr="00B773D9">
        <w:rPr>
          <w:b/>
          <w:bCs/>
        </w:rPr>
        <w:t xml:space="preserve">Žadatel </w:t>
      </w:r>
      <w:r w:rsidRPr="00B773D9">
        <w:t xml:space="preserve">(jméno, </w:t>
      </w:r>
      <w:r>
        <w:t xml:space="preserve">příjmení, </w:t>
      </w:r>
      <w:r w:rsidRPr="00B773D9">
        <w:t xml:space="preserve">datum narození, </w:t>
      </w:r>
      <w:r>
        <w:t>místo trvalého pobytu, p</w:t>
      </w:r>
      <w:r w:rsidR="00FE0410">
        <w:t>op</w:t>
      </w:r>
      <w:r>
        <w:t>ř</w:t>
      </w:r>
      <w:r w:rsidR="00FE0410">
        <w:t>.</w:t>
      </w:r>
      <w:r>
        <w:t xml:space="preserve"> adresa pro doručování,</w:t>
      </w:r>
      <w:r w:rsidRPr="00B773D9">
        <w:t xml:space="preserve"> u právnických osob název, IČO</w:t>
      </w:r>
      <w:r>
        <w:t>,</w:t>
      </w:r>
      <w:r w:rsidRPr="00B773D9">
        <w:t xml:space="preserve"> </w:t>
      </w:r>
      <w:r>
        <w:t xml:space="preserve">adresa </w:t>
      </w:r>
      <w:r w:rsidRPr="00B773D9">
        <w:t>sídl</w:t>
      </w:r>
      <w:r>
        <w:t>a</w:t>
      </w:r>
      <w:r w:rsidRPr="00B773D9">
        <w:t>,</w:t>
      </w:r>
      <w:r>
        <w:t xml:space="preserve"> p</w:t>
      </w:r>
      <w:r w:rsidR="00FE0410">
        <w:t>op</w:t>
      </w:r>
      <w:r>
        <w:t>ř</w:t>
      </w:r>
      <w:r w:rsidR="00FE0410">
        <w:t>.</w:t>
      </w:r>
      <w:r>
        <w:t xml:space="preserve"> adresa pro doručování</w:t>
      </w:r>
      <w:r w:rsidRPr="00B773D9">
        <w:t>)</w:t>
      </w:r>
      <w:r>
        <w:t>:</w:t>
      </w:r>
    </w:p>
    <w:p w:rsidR="007A2369" w:rsidRPr="00B773D9" w:rsidRDefault="007A2369" w:rsidP="007A2369">
      <w:pPr>
        <w:jc w:val="both"/>
      </w:pPr>
    </w:p>
    <w:p w:rsidR="008E489D" w:rsidRPr="008E489D" w:rsidRDefault="008E489D" w:rsidP="0009723B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8E489D" w:rsidRPr="008E489D" w:rsidRDefault="008E489D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09723B">
        <w:rPr>
          <w:sz w:val="22"/>
          <w:szCs w:val="22"/>
        </w:rPr>
        <w:t>..............</w:t>
      </w:r>
    </w:p>
    <w:p w:rsidR="008E489D" w:rsidRPr="008E489D" w:rsidRDefault="008E489D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7A7E56" w:rsidRPr="00E157C3" w:rsidRDefault="007A7E56" w:rsidP="007A7E56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Telefon, </w:t>
      </w:r>
      <w:proofErr w:type="gramStart"/>
      <w:r>
        <w:rPr>
          <w:sz w:val="22"/>
          <w:szCs w:val="22"/>
        </w:rPr>
        <w:t>e-mail: .</w:t>
      </w:r>
      <w:r w:rsidRPr="00E157C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proofErr w:type="gramEnd"/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b/>
          <w:bCs/>
          <w:sz w:val="22"/>
          <w:szCs w:val="22"/>
        </w:rPr>
        <w:t xml:space="preserve">Majitel </w:t>
      </w:r>
      <w:r w:rsidR="00D72AB5">
        <w:rPr>
          <w:b/>
          <w:bCs/>
          <w:sz w:val="22"/>
          <w:szCs w:val="22"/>
        </w:rPr>
        <w:t>-</w:t>
      </w:r>
      <w:r w:rsidRPr="008E489D">
        <w:rPr>
          <w:b/>
          <w:bCs/>
          <w:sz w:val="22"/>
          <w:szCs w:val="22"/>
        </w:rPr>
        <w:t xml:space="preserve"> držitel motorového vozidla </w:t>
      </w:r>
      <w:r w:rsidRPr="008E489D">
        <w:rPr>
          <w:sz w:val="22"/>
          <w:szCs w:val="22"/>
        </w:rPr>
        <w:t xml:space="preserve">(pokud je jiný než žadatel, identifikace </w:t>
      </w:r>
      <w:r w:rsidR="00D72AB5">
        <w:rPr>
          <w:sz w:val="22"/>
          <w:szCs w:val="22"/>
        </w:rPr>
        <w:t>-</w:t>
      </w:r>
      <w:r w:rsidRPr="008E489D">
        <w:rPr>
          <w:sz w:val="22"/>
          <w:szCs w:val="22"/>
        </w:rPr>
        <w:t xml:space="preserve"> viz výše):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jc w:val="both"/>
      </w:pPr>
    </w:p>
    <w:p w:rsidR="006A00FE" w:rsidRPr="008E489D" w:rsidRDefault="006A00FE" w:rsidP="008E489D">
      <w:pPr>
        <w:jc w:val="both"/>
      </w:pPr>
      <w:r w:rsidRPr="008E489D"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jc w:val="both"/>
      </w:pPr>
    </w:p>
    <w:p w:rsidR="007A7E56" w:rsidRPr="00E157C3" w:rsidRDefault="007A7E56" w:rsidP="007A7E56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Telefon, </w:t>
      </w:r>
      <w:proofErr w:type="gramStart"/>
      <w:r>
        <w:rPr>
          <w:sz w:val="22"/>
          <w:szCs w:val="22"/>
        </w:rPr>
        <w:t>e-mail: .</w:t>
      </w:r>
      <w:r w:rsidRPr="00E157C3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proofErr w:type="gramEnd"/>
    </w:p>
    <w:p w:rsidR="006A00FE" w:rsidRPr="007A7E56" w:rsidRDefault="006A00FE" w:rsidP="008E489D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b/>
          <w:bCs/>
          <w:sz w:val="22"/>
          <w:szCs w:val="22"/>
        </w:rPr>
        <w:t xml:space="preserve">Údaje o vozidle </w:t>
      </w:r>
      <w:r w:rsidRPr="008E489D">
        <w:rPr>
          <w:sz w:val="22"/>
          <w:szCs w:val="22"/>
        </w:rPr>
        <w:t xml:space="preserve">(typ, registrační značka </w:t>
      </w:r>
      <w:r w:rsidR="007A2369">
        <w:rPr>
          <w:sz w:val="22"/>
          <w:szCs w:val="22"/>
        </w:rPr>
        <w:t>(</w:t>
      </w:r>
      <w:r w:rsidRPr="008E489D">
        <w:rPr>
          <w:sz w:val="22"/>
          <w:szCs w:val="22"/>
        </w:rPr>
        <w:t>SPZ</w:t>
      </w:r>
      <w:r w:rsidR="007A2369">
        <w:rPr>
          <w:sz w:val="22"/>
          <w:szCs w:val="22"/>
        </w:rPr>
        <w:t>)</w:t>
      </w:r>
      <w:r w:rsidRPr="008E489D">
        <w:rPr>
          <w:sz w:val="22"/>
          <w:szCs w:val="22"/>
        </w:rPr>
        <w:t>, celková hmotnost, č. technického průkazu, barva vozidla):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A2369" w:rsidRPr="008E489D" w:rsidRDefault="007A2369" w:rsidP="007A2369">
      <w:pPr>
        <w:pStyle w:val="NormlnIMP"/>
        <w:spacing w:line="240" w:lineRule="auto"/>
        <w:jc w:val="both"/>
        <w:rPr>
          <w:sz w:val="22"/>
          <w:szCs w:val="22"/>
        </w:rPr>
      </w:pPr>
    </w:p>
    <w:p w:rsidR="007A2369" w:rsidRPr="008E489D" w:rsidRDefault="007A2369" w:rsidP="007A2369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F69E9" w:rsidRPr="008E489D" w:rsidRDefault="006F69E9" w:rsidP="006F69E9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7A2369" w:rsidP="008E489D">
      <w:pPr>
        <w:pStyle w:val="NormlnIMP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Pr="008E489D">
        <w:rPr>
          <w:b/>
          <w:bCs/>
          <w:sz w:val="22"/>
          <w:szCs w:val="22"/>
        </w:rPr>
        <w:t xml:space="preserve">ymezení požadovaného úseku </w:t>
      </w:r>
      <w:r>
        <w:rPr>
          <w:b/>
          <w:bCs/>
          <w:sz w:val="22"/>
          <w:szCs w:val="22"/>
        </w:rPr>
        <w:t>s</w:t>
      </w:r>
      <w:r w:rsidR="006A00FE" w:rsidRPr="008E489D">
        <w:rPr>
          <w:b/>
          <w:bCs/>
          <w:sz w:val="22"/>
          <w:szCs w:val="22"/>
        </w:rPr>
        <w:t>ilnice</w:t>
      </w:r>
      <w:r>
        <w:rPr>
          <w:b/>
          <w:bCs/>
          <w:sz w:val="22"/>
          <w:szCs w:val="22"/>
        </w:rPr>
        <w:t xml:space="preserve"> / </w:t>
      </w:r>
      <w:r w:rsidR="00FE0410">
        <w:rPr>
          <w:b/>
          <w:bCs/>
          <w:sz w:val="22"/>
          <w:szCs w:val="22"/>
        </w:rPr>
        <w:t>MK</w:t>
      </w:r>
      <w:r>
        <w:rPr>
          <w:b/>
          <w:bCs/>
          <w:sz w:val="22"/>
          <w:szCs w:val="22"/>
        </w:rPr>
        <w:t xml:space="preserve"> / </w:t>
      </w:r>
      <w:proofErr w:type="gramStart"/>
      <w:r>
        <w:rPr>
          <w:b/>
          <w:bCs/>
          <w:sz w:val="22"/>
          <w:szCs w:val="22"/>
        </w:rPr>
        <w:t>VPÚK *)</w:t>
      </w:r>
      <w:r w:rsidR="006A00FE" w:rsidRPr="007A2369">
        <w:rPr>
          <w:bCs/>
          <w:sz w:val="22"/>
          <w:szCs w:val="22"/>
        </w:rPr>
        <w:t xml:space="preserve"> </w:t>
      </w:r>
      <w:r w:rsidR="009B3733" w:rsidRPr="00A734BA">
        <w:rPr>
          <w:sz w:val="22"/>
          <w:szCs w:val="22"/>
        </w:rPr>
        <w:t>(</w:t>
      </w:r>
      <w:r w:rsidR="009B3733" w:rsidRPr="00A734BA">
        <w:rPr>
          <w:bCs/>
          <w:sz w:val="22"/>
          <w:szCs w:val="22"/>
        </w:rPr>
        <w:t>u silnic</w:t>
      </w:r>
      <w:proofErr w:type="gramEnd"/>
      <w:r w:rsidR="009B3733" w:rsidRPr="00A734BA">
        <w:rPr>
          <w:bCs/>
          <w:sz w:val="22"/>
          <w:szCs w:val="22"/>
        </w:rPr>
        <w:t xml:space="preserve">: číslo silnice, přesné určení místa = km staničení, parcelní číslo; u </w:t>
      </w:r>
      <w:r w:rsidR="00FE0410">
        <w:rPr>
          <w:bCs/>
          <w:sz w:val="22"/>
          <w:szCs w:val="22"/>
        </w:rPr>
        <w:t>MK</w:t>
      </w:r>
      <w:r w:rsidR="009B3733">
        <w:rPr>
          <w:bCs/>
          <w:sz w:val="22"/>
          <w:szCs w:val="22"/>
        </w:rPr>
        <w:t xml:space="preserve"> a VPÚK</w:t>
      </w:r>
      <w:r w:rsidR="009B3733" w:rsidRPr="00A734BA">
        <w:rPr>
          <w:bCs/>
          <w:sz w:val="22"/>
          <w:szCs w:val="22"/>
        </w:rPr>
        <w:t>: parcelní číslo, název ulice)</w:t>
      </w:r>
      <w:r w:rsidR="009B3733" w:rsidRPr="00A734BA">
        <w:rPr>
          <w:sz w:val="22"/>
          <w:szCs w:val="22"/>
        </w:rPr>
        <w:t>: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F69E9" w:rsidRPr="008E489D" w:rsidRDefault="006F69E9" w:rsidP="006F69E9">
      <w:pPr>
        <w:pStyle w:val="NormlnIMP"/>
        <w:spacing w:line="240" w:lineRule="auto"/>
        <w:jc w:val="both"/>
        <w:rPr>
          <w:sz w:val="22"/>
          <w:szCs w:val="22"/>
        </w:rPr>
      </w:pPr>
    </w:p>
    <w:p w:rsidR="006F69E9" w:rsidRPr="008E489D" w:rsidRDefault="006F69E9" w:rsidP="006F69E9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F69E9" w:rsidRPr="008E489D" w:rsidRDefault="006F69E9" w:rsidP="006F69E9">
      <w:pPr>
        <w:pStyle w:val="NormlnIMP"/>
        <w:spacing w:line="240" w:lineRule="auto"/>
        <w:jc w:val="both"/>
        <w:rPr>
          <w:sz w:val="22"/>
          <w:szCs w:val="22"/>
        </w:rPr>
      </w:pPr>
    </w:p>
    <w:p w:rsidR="006F69E9" w:rsidRPr="008E489D" w:rsidRDefault="006F69E9" w:rsidP="006F69E9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7A7E56" w:rsidRDefault="007A7E56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b/>
          <w:bCs/>
          <w:sz w:val="22"/>
          <w:szCs w:val="22"/>
        </w:rPr>
        <w:lastRenderedPageBreak/>
        <w:t xml:space="preserve">O kterou úpravu provozu je žádáno </w:t>
      </w:r>
      <w:r w:rsidRPr="008E489D">
        <w:rPr>
          <w:sz w:val="22"/>
          <w:szCs w:val="22"/>
        </w:rPr>
        <w:t xml:space="preserve">(jmenovitě dopravní značky, vč. jejich označení </w:t>
      </w:r>
      <w:r w:rsidR="00D72AB5">
        <w:rPr>
          <w:sz w:val="22"/>
          <w:szCs w:val="22"/>
        </w:rPr>
        <w:t>-</w:t>
      </w:r>
      <w:r w:rsidRPr="008E489D">
        <w:rPr>
          <w:sz w:val="22"/>
          <w:szCs w:val="22"/>
        </w:rPr>
        <w:t xml:space="preserve"> dle přílohy k vyhlášce Ministerstva dopravy a spojů č. 30/2001 Sb., kterou se provádějí pravidla provozu na pozemních komunikacích a úprava a řízení provozu na pozemních komunikacích, ve znění pozdějších předpisů):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8E489D" w:rsidRPr="008E489D" w:rsidRDefault="008E489D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7A2369" w:rsidRDefault="007A2369" w:rsidP="008E489D">
      <w:pPr>
        <w:pStyle w:val="NormlnIMP"/>
        <w:spacing w:line="24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Důvod žádosti</w:t>
      </w:r>
      <w:r>
        <w:rPr>
          <w:bCs/>
          <w:sz w:val="22"/>
          <w:szCs w:val="22"/>
        </w:rPr>
        <w:t>:</w:t>
      </w:r>
    </w:p>
    <w:p w:rsidR="006A00FE" w:rsidRPr="0009723B" w:rsidRDefault="006A00FE" w:rsidP="008E489D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A00FE" w:rsidRPr="0009723B" w:rsidRDefault="006A00FE" w:rsidP="008E489D">
      <w:pPr>
        <w:pStyle w:val="NormlnIMP"/>
        <w:spacing w:line="240" w:lineRule="auto"/>
        <w:jc w:val="both"/>
        <w:rPr>
          <w:bCs/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b/>
          <w:bCs/>
          <w:sz w:val="22"/>
          <w:szCs w:val="22"/>
        </w:rPr>
        <w:t>Platnost pro období</w:t>
      </w:r>
      <w:r w:rsidRPr="008E489D">
        <w:rPr>
          <w:sz w:val="22"/>
          <w:szCs w:val="22"/>
        </w:rPr>
        <w:t>: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A2369" w:rsidRPr="008E489D" w:rsidRDefault="007A2369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7A2369" w:rsidRPr="008E489D" w:rsidRDefault="007A2369" w:rsidP="007A2369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A2369" w:rsidRPr="008E489D" w:rsidRDefault="007A2369" w:rsidP="007A2369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jc w:val="both"/>
        <w:rPr>
          <w:sz w:val="16"/>
          <w:szCs w:val="16"/>
        </w:rPr>
      </w:pPr>
      <w:r w:rsidRPr="008E489D">
        <w:rPr>
          <w:b/>
          <w:bCs/>
          <w:sz w:val="16"/>
          <w:szCs w:val="16"/>
        </w:rPr>
        <w:t xml:space="preserve">Souhlasím </w:t>
      </w:r>
      <w:r w:rsidRPr="008E489D">
        <w:rPr>
          <w:sz w:val="16"/>
          <w:szCs w:val="16"/>
        </w:rPr>
        <w:t>s tím, aby mé nad rámec zákonných požadavků výše uvedené osobní údaje (</w:t>
      </w:r>
      <w:proofErr w:type="gramStart"/>
      <w:r w:rsidRPr="008E489D">
        <w:rPr>
          <w:sz w:val="16"/>
          <w:szCs w:val="16"/>
        </w:rPr>
        <w:t>t.j.</w:t>
      </w:r>
      <w:proofErr w:type="gramEnd"/>
      <w:r w:rsidRPr="008E489D">
        <w:rPr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6A00FE" w:rsidRPr="008E489D" w:rsidRDefault="006A00FE" w:rsidP="008E489D">
      <w:pPr>
        <w:jc w:val="both"/>
        <w:rPr>
          <w:sz w:val="16"/>
          <w:szCs w:val="16"/>
        </w:rPr>
      </w:pPr>
      <w:r w:rsidRPr="008E489D">
        <w:rPr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C37D3D" w:rsidRPr="00E157C3" w:rsidRDefault="00C37D3D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C37D3D" w:rsidRPr="00E157C3" w:rsidRDefault="00C37D3D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C37D3D" w:rsidRPr="006D373F" w:rsidRDefault="00C37D3D" w:rsidP="00C37D3D">
      <w:pPr>
        <w:pStyle w:val="NormlnIMP"/>
        <w:spacing w:line="240" w:lineRule="auto"/>
        <w:jc w:val="both"/>
        <w:rPr>
          <w:sz w:val="22"/>
          <w:szCs w:val="22"/>
        </w:rPr>
      </w:pPr>
      <w:proofErr w:type="gramStart"/>
      <w:r w:rsidRPr="006D373F">
        <w:rPr>
          <w:sz w:val="22"/>
          <w:szCs w:val="22"/>
        </w:rPr>
        <w:t xml:space="preserve">V </w:t>
      </w:r>
      <w:r>
        <w:rPr>
          <w:sz w:val="22"/>
          <w:szCs w:val="22"/>
        </w:rPr>
        <w:t>.</w:t>
      </w:r>
      <w:r w:rsidRPr="006D373F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...... </w:t>
      </w:r>
      <w:r w:rsidRPr="006D373F">
        <w:rPr>
          <w:sz w:val="22"/>
          <w:szCs w:val="22"/>
        </w:rPr>
        <w:t>dne</w:t>
      </w:r>
      <w:proofErr w:type="gramEnd"/>
      <w:r w:rsidRPr="006D373F">
        <w:rPr>
          <w:sz w:val="22"/>
          <w:szCs w:val="22"/>
        </w:rPr>
        <w:t xml:space="preserve"> ..............................</w:t>
      </w:r>
    </w:p>
    <w:p w:rsidR="00C37D3D" w:rsidRPr="00E157C3" w:rsidRDefault="00C37D3D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C37D3D" w:rsidRDefault="00C37D3D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7A7E56" w:rsidRDefault="007A7E56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7A7E56" w:rsidRDefault="007A7E56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7A7E56" w:rsidRPr="00E157C3" w:rsidRDefault="007A7E56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C37D3D" w:rsidRPr="006D373F" w:rsidRDefault="00C37D3D" w:rsidP="00C37D3D">
      <w:pPr>
        <w:pStyle w:val="NormlnIMP"/>
        <w:spacing w:line="240" w:lineRule="auto"/>
        <w:jc w:val="right"/>
        <w:rPr>
          <w:sz w:val="22"/>
          <w:szCs w:val="22"/>
        </w:rPr>
      </w:pPr>
      <w:r w:rsidRPr="006D373F">
        <w:rPr>
          <w:sz w:val="22"/>
          <w:szCs w:val="22"/>
        </w:rPr>
        <w:t>........................................</w:t>
      </w:r>
    </w:p>
    <w:p w:rsidR="00C37D3D" w:rsidRPr="006D373F" w:rsidRDefault="00C37D3D" w:rsidP="00C37D3D">
      <w:pPr>
        <w:pStyle w:val="NormlnIMP"/>
        <w:spacing w:line="240" w:lineRule="auto"/>
        <w:jc w:val="right"/>
        <w:rPr>
          <w:sz w:val="22"/>
          <w:szCs w:val="22"/>
        </w:rPr>
      </w:pPr>
      <w:r w:rsidRPr="006D373F">
        <w:rPr>
          <w:sz w:val="22"/>
          <w:szCs w:val="22"/>
        </w:rPr>
        <w:t xml:space="preserve">Podpis žadatele </w:t>
      </w:r>
      <w:r w:rsidR="007A2369">
        <w:rPr>
          <w:sz w:val="22"/>
          <w:szCs w:val="22"/>
        </w:rPr>
        <w:t>(razítko)</w:t>
      </w:r>
    </w:p>
    <w:p w:rsidR="000E51B1" w:rsidRDefault="000E51B1" w:rsidP="00C37D3D">
      <w:pPr>
        <w:pStyle w:val="NormlnIMP"/>
        <w:spacing w:line="240" w:lineRule="auto"/>
        <w:jc w:val="both"/>
        <w:rPr>
          <w:sz w:val="22"/>
          <w:szCs w:val="22"/>
        </w:rPr>
      </w:pPr>
      <w:bookmarkStart w:id="0" w:name="_GoBack"/>
      <w:bookmarkEnd w:id="0"/>
    </w:p>
    <w:p w:rsidR="000E51B1" w:rsidRDefault="000E51B1" w:rsidP="00C37D3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  <w:r w:rsidRPr="008E489D">
        <w:rPr>
          <w:sz w:val="22"/>
          <w:szCs w:val="22"/>
        </w:rPr>
        <w:t>*) nehodící se škrtněte</w:t>
      </w:r>
    </w:p>
    <w:p w:rsidR="006A00FE" w:rsidRPr="008E489D" w:rsidRDefault="006A00FE" w:rsidP="008E489D">
      <w:pPr>
        <w:pStyle w:val="NormlnIMP"/>
        <w:spacing w:line="240" w:lineRule="auto"/>
        <w:jc w:val="both"/>
        <w:rPr>
          <w:sz w:val="22"/>
          <w:szCs w:val="22"/>
        </w:rPr>
      </w:pPr>
    </w:p>
    <w:p w:rsidR="006A00FE" w:rsidRDefault="007A2369" w:rsidP="008E489D">
      <w:pPr>
        <w:pStyle w:val="NormlnIMP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Povinné p</w:t>
      </w:r>
      <w:r w:rsidR="006A00FE" w:rsidRPr="008E489D">
        <w:rPr>
          <w:b/>
          <w:bCs/>
          <w:sz w:val="22"/>
          <w:szCs w:val="22"/>
        </w:rPr>
        <w:t>řílohy:</w:t>
      </w:r>
    </w:p>
    <w:p w:rsidR="00277A5A" w:rsidRDefault="00AC5BF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</w:r>
      <w:r w:rsidR="00277A5A">
        <w:rPr>
          <w:sz w:val="22"/>
          <w:szCs w:val="22"/>
        </w:rPr>
        <w:t>situace,</w:t>
      </w:r>
    </w:p>
    <w:p w:rsidR="00277A5A" w:rsidRDefault="00277A5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</w:p>
    <w:p w:rsidR="00277A5A" w:rsidRDefault="00AC5BF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 w:rsidRPr="0094133C">
        <w:rPr>
          <w:sz w:val="22"/>
          <w:szCs w:val="22"/>
        </w:rPr>
        <w:sym w:font="Wingdings" w:char="F0A8"/>
      </w:r>
      <w:r w:rsidRPr="0094133C">
        <w:rPr>
          <w:sz w:val="22"/>
          <w:szCs w:val="22"/>
        </w:rPr>
        <w:tab/>
      </w:r>
      <w:r w:rsidR="00277A5A" w:rsidRPr="0094133C">
        <w:rPr>
          <w:sz w:val="22"/>
          <w:szCs w:val="22"/>
        </w:rPr>
        <w:t>vyjádření Dopravního inspektorátu Policie ČR, Krajské ředitelství policie</w:t>
      </w:r>
      <w:r w:rsidR="00277A5A" w:rsidRPr="00FB5774">
        <w:rPr>
          <w:sz w:val="22"/>
          <w:szCs w:val="22"/>
        </w:rPr>
        <w:t xml:space="preserve"> Jihomoravského kraje, Územní odbor Blansko, Bezručova </w:t>
      </w:r>
      <w:r>
        <w:rPr>
          <w:sz w:val="22"/>
          <w:szCs w:val="22"/>
        </w:rPr>
        <w:t>1895/</w:t>
      </w:r>
      <w:r w:rsidR="00277A5A" w:rsidRPr="00FB5774">
        <w:rPr>
          <w:sz w:val="22"/>
          <w:szCs w:val="22"/>
        </w:rPr>
        <w:t xml:space="preserve">31, </w:t>
      </w:r>
      <w:r w:rsidR="007A2369">
        <w:rPr>
          <w:sz w:val="22"/>
          <w:szCs w:val="22"/>
        </w:rPr>
        <w:t>678 01 Blansko</w:t>
      </w:r>
      <w:r w:rsidR="00277A5A" w:rsidRPr="00FB5774">
        <w:rPr>
          <w:sz w:val="22"/>
          <w:szCs w:val="22"/>
        </w:rPr>
        <w:t>,</w:t>
      </w:r>
    </w:p>
    <w:p w:rsidR="00277A5A" w:rsidRDefault="00277A5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</w:p>
    <w:p w:rsidR="00277A5A" w:rsidRPr="00FE0410" w:rsidRDefault="00AC5BF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 w:rsidRPr="00FE0410">
        <w:rPr>
          <w:sz w:val="22"/>
          <w:szCs w:val="22"/>
        </w:rPr>
        <w:sym w:font="Wingdings" w:char="F0A8"/>
      </w:r>
      <w:r w:rsidRPr="00FE0410">
        <w:rPr>
          <w:sz w:val="22"/>
          <w:szCs w:val="22"/>
        </w:rPr>
        <w:tab/>
      </w:r>
      <w:r w:rsidR="00277A5A" w:rsidRPr="00FE0410">
        <w:rPr>
          <w:sz w:val="22"/>
          <w:szCs w:val="22"/>
        </w:rPr>
        <w:t>stanovisko příslušné obce,</w:t>
      </w:r>
    </w:p>
    <w:p w:rsidR="00277A5A" w:rsidRPr="00FB5774" w:rsidRDefault="00277A5A" w:rsidP="00FE0410">
      <w:pPr>
        <w:pStyle w:val="NormlnIMP"/>
        <w:autoSpaceDE w:val="0"/>
        <w:spacing w:line="240" w:lineRule="auto"/>
        <w:ind w:left="709" w:hanging="709"/>
        <w:jc w:val="both"/>
        <w:rPr>
          <w:sz w:val="22"/>
          <w:szCs w:val="22"/>
        </w:rPr>
      </w:pPr>
    </w:p>
    <w:p w:rsidR="00AC5BFA" w:rsidRPr="0094133C" w:rsidRDefault="00AC5BF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 w:rsidRPr="0094133C">
        <w:rPr>
          <w:sz w:val="22"/>
          <w:szCs w:val="22"/>
        </w:rPr>
        <w:sym w:font="Wingdings" w:char="F0A8"/>
      </w:r>
      <w:r w:rsidRPr="0094133C">
        <w:rPr>
          <w:sz w:val="22"/>
          <w:szCs w:val="22"/>
        </w:rPr>
        <w:tab/>
      </w:r>
      <w:r w:rsidR="00277A5A" w:rsidRPr="0094133C">
        <w:rPr>
          <w:sz w:val="22"/>
          <w:szCs w:val="22"/>
        </w:rPr>
        <w:t xml:space="preserve">a) stanovisko vlastníka, resp. správce dotčené silnice, tj. Správy a údržby silnic Jihomoravského kraje, </w:t>
      </w:r>
      <w:proofErr w:type="spellStart"/>
      <w:r w:rsidR="00277A5A" w:rsidRPr="0094133C">
        <w:rPr>
          <w:sz w:val="22"/>
          <w:szCs w:val="22"/>
        </w:rPr>
        <w:t>přísp</w:t>
      </w:r>
      <w:proofErr w:type="spellEnd"/>
      <w:r w:rsidR="00277A5A" w:rsidRPr="0094133C">
        <w:rPr>
          <w:sz w:val="22"/>
          <w:szCs w:val="22"/>
        </w:rPr>
        <w:t xml:space="preserve">. </w:t>
      </w:r>
      <w:proofErr w:type="spellStart"/>
      <w:r w:rsidR="00277A5A" w:rsidRPr="0094133C">
        <w:rPr>
          <w:sz w:val="22"/>
          <w:szCs w:val="22"/>
        </w:rPr>
        <w:t>org</w:t>
      </w:r>
      <w:proofErr w:type="spellEnd"/>
      <w:r w:rsidR="00277A5A" w:rsidRPr="0094133C">
        <w:rPr>
          <w:sz w:val="22"/>
          <w:szCs w:val="22"/>
        </w:rPr>
        <w:t xml:space="preserve">. kraje, oblast Sever, Komenského </w:t>
      </w:r>
      <w:r w:rsidRPr="0094133C">
        <w:rPr>
          <w:sz w:val="22"/>
          <w:szCs w:val="22"/>
        </w:rPr>
        <w:t>1685/</w:t>
      </w:r>
      <w:r w:rsidR="00277A5A" w:rsidRPr="0094133C">
        <w:rPr>
          <w:sz w:val="22"/>
          <w:szCs w:val="22"/>
        </w:rPr>
        <w:t xml:space="preserve">2, </w:t>
      </w:r>
      <w:r w:rsidR="00E66BB3" w:rsidRPr="0094133C">
        <w:rPr>
          <w:sz w:val="22"/>
          <w:szCs w:val="22"/>
        </w:rPr>
        <w:t>678 01 Blansko</w:t>
      </w:r>
      <w:r w:rsidR="00277A5A" w:rsidRPr="0094133C">
        <w:rPr>
          <w:sz w:val="22"/>
          <w:szCs w:val="22"/>
        </w:rPr>
        <w:t>,</w:t>
      </w:r>
    </w:p>
    <w:p w:rsidR="00277A5A" w:rsidRPr="0094133C" w:rsidRDefault="00AC5BFA" w:rsidP="00FE0410">
      <w:pPr>
        <w:pStyle w:val="NormlnIMP"/>
        <w:widowControl/>
        <w:autoSpaceDE w:val="0"/>
        <w:spacing w:line="240" w:lineRule="auto"/>
        <w:ind w:left="709" w:hanging="709"/>
        <w:jc w:val="both"/>
        <w:rPr>
          <w:sz w:val="22"/>
          <w:szCs w:val="22"/>
        </w:rPr>
      </w:pPr>
      <w:r w:rsidRPr="0094133C">
        <w:rPr>
          <w:sz w:val="22"/>
          <w:szCs w:val="22"/>
        </w:rPr>
        <w:sym w:font="Wingdings" w:char="F0A8"/>
      </w:r>
      <w:r w:rsidRPr="0094133C">
        <w:rPr>
          <w:sz w:val="22"/>
          <w:szCs w:val="22"/>
        </w:rPr>
        <w:tab/>
      </w:r>
      <w:r w:rsidR="00277A5A" w:rsidRPr="0094133C">
        <w:rPr>
          <w:sz w:val="22"/>
          <w:szCs w:val="22"/>
        </w:rPr>
        <w:t>b) stanovisko vlastníka dotčené pozemní komun</w:t>
      </w:r>
      <w:r w:rsidR="00FF5C17">
        <w:rPr>
          <w:sz w:val="22"/>
          <w:szCs w:val="22"/>
        </w:rPr>
        <w:t>ikace</w:t>
      </w:r>
      <w:r w:rsidR="00277A5A" w:rsidRPr="0094133C">
        <w:rPr>
          <w:sz w:val="22"/>
          <w:szCs w:val="22"/>
        </w:rPr>
        <w:t>.</w:t>
      </w:r>
    </w:p>
    <w:sectPr w:rsidR="00277A5A" w:rsidRPr="0094133C" w:rsidSect="008E489D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2F" w:rsidRDefault="00014B2F" w:rsidP="00014B2F">
      <w:r>
        <w:separator/>
      </w:r>
    </w:p>
  </w:endnote>
  <w:endnote w:type="continuationSeparator" w:id="0">
    <w:p w:rsidR="00014B2F" w:rsidRDefault="00014B2F" w:rsidP="0001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69238322"/>
      <w:docPartObj>
        <w:docPartGallery w:val="Page Numbers (Top of Page)"/>
        <w:docPartUnique/>
      </w:docPartObj>
    </w:sdtPr>
    <w:sdtEndPr/>
    <w:sdtContent>
      <w:p w:rsidR="00014B2F" w:rsidRDefault="00014B2F" w:rsidP="00014B2F">
        <w:pPr>
          <w:pStyle w:val="Zpat"/>
          <w:jc w:val="center"/>
        </w:pPr>
        <w:r w:rsidRPr="00F01B29">
          <w:rPr>
            <w:bCs/>
            <w:sz w:val="20"/>
            <w:szCs w:val="20"/>
          </w:rPr>
          <w:fldChar w:fldCharType="begin"/>
        </w:r>
        <w:r w:rsidRPr="00F01B29">
          <w:rPr>
            <w:bCs/>
            <w:sz w:val="20"/>
            <w:szCs w:val="20"/>
          </w:rPr>
          <w:instrText>PAGE</w:instrText>
        </w:r>
        <w:r w:rsidRPr="00F01B29">
          <w:rPr>
            <w:bCs/>
            <w:sz w:val="20"/>
            <w:szCs w:val="20"/>
          </w:rPr>
          <w:fldChar w:fldCharType="separate"/>
        </w:r>
        <w:r w:rsidR="001421B2">
          <w:rPr>
            <w:bCs/>
            <w:noProof/>
            <w:sz w:val="20"/>
            <w:szCs w:val="20"/>
          </w:rPr>
          <w:t>2</w:t>
        </w:r>
        <w:r w:rsidRPr="00F01B29">
          <w:rPr>
            <w:bCs/>
            <w:sz w:val="20"/>
            <w:szCs w:val="20"/>
          </w:rPr>
          <w:fldChar w:fldCharType="end"/>
        </w:r>
        <w:r w:rsidRPr="00F01B29">
          <w:rPr>
            <w:bCs/>
            <w:sz w:val="20"/>
            <w:szCs w:val="20"/>
          </w:rPr>
          <w:t>/</w:t>
        </w:r>
        <w:r w:rsidRPr="00F01B29">
          <w:rPr>
            <w:bCs/>
            <w:sz w:val="20"/>
            <w:szCs w:val="20"/>
          </w:rPr>
          <w:fldChar w:fldCharType="begin"/>
        </w:r>
        <w:r w:rsidRPr="00F01B29">
          <w:rPr>
            <w:bCs/>
            <w:sz w:val="20"/>
            <w:szCs w:val="20"/>
          </w:rPr>
          <w:instrText>NUMPAGES</w:instrText>
        </w:r>
        <w:r w:rsidRPr="00F01B29">
          <w:rPr>
            <w:bCs/>
            <w:sz w:val="20"/>
            <w:szCs w:val="20"/>
          </w:rPr>
          <w:fldChar w:fldCharType="separate"/>
        </w:r>
        <w:r w:rsidR="001421B2">
          <w:rPr>
            <w:bCs/>
            <w:noProof/>
            <w:sz w:val="20"/>
            <w:szCs w:val="20"/>
          </w:rPr>
          <w:t>2</w:t>
        </w:r>
        <w:r w:rsidRPr="00F01B29">
          <w:rPr>
            <w:bCs/>
            <w:sz w:val="20"/>
            <w:szCs w:val="20"/>
          </w:rPr>
          <w:fldChar w:fldCharType="end"/>
        </w:r>
      </w:p>
    </w:sdtContent>
  </w:sdt>
  <w:p w:rsidR="00014B2F" w:rsidRDefault="00014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2F" w:rsidRDefault="00014B2F" w:rsidP="00014B2F">
      <w:r>
        <w:separator/>
      </w:r>
    </w:p>
  </w:footnote>
  <w:footnote w:type="continuationSeparator" w:id="0">
    <w:p w:rsidR="00014B2F" w:rsidRDefault="00014B2F" w:rsidP="0001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DC1E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5C66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375E514F"/>
    <w:multiLevelType w:val="hybridMultilevel"/>
    <w:tmpl w:val="B644C67A"/>
    <w:lvl w:ilvl="0" w:tplc="551ED61E">
      <w:numFmt w:val="bullet"/>
      <w:lvlText w:val=""/>
      <w:lvlJc w:val="left"/>
      <w:pPr>
        <w:ind w:left="1425" w:hanging="720"/>
      </w:pPr>
      <w:rPr>
        <w:rFonts w:ascii="Wingdings" w:eastAsiaTheme="min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52A24"/>
    <w:multiLevelType w:val="hybridMultilevel"/>
    <w:tmpl w:val="E11A2784"/>
    <w:lvl w:ilvl="0" w:tplc="53E8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60C23"/>
    <w:multiLevelType w:val="hybridMultilevel"/>
    <w:tmpl w:val="BC8CF5A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E"/>
    <w:rsid w:val="00014B2F"/>
    <w:rsid w:val="0009723B"/>
    <w:rsid w:val="000E51B1"/>
    <w:rsid w:val="001421B2"/>
    <w:rsid w:val="00203736"/>
    <w:rsid w:val="00277A5A"/>
    <w:rsid w:val="0057134E"/>
    <w:rsid w:val="006A00FE"/>
    <w:rsid w:val="006C5C74"/>
    <w:rsid w:val="006F69E9"/>
    <w:rsid w:val="007A2369"/>
    <w:rsid w:val="007A7E56"/>
    <w:rsid w:val="008E489D"/>
    <w:rsid w:val="0094133C"/>
    <w:rsid w:val="009932DF"/>
    <w:rsid w:val="009B0936"/>
    <w:rsid w:val="009B3733"/>
    <w:rsid w:val="009C2139"/>
    <w:rsid w:val="00A10DAC"/>
    <w:rsid w:val="00A2041B"/>
    <w:rsid w:val="00AC5BFA"/>
    <w:rsid w:val="00C37C2C"/>
    <w:rsid w:val="00C37D3D"/>
    <w:rsid w:val="00D72AB5"/>
    <w:rsid w:val="00E66BB3"/>
    <w:rsid w:val="00EC61C4"/>
    <w:rsid w:val="00FE0410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uiPriority w:val="99"/>
  </w:style>
  <w:style w:type="character" w:customStyle="1" w:styleId="Odrky">
    <w:name w:val="Odrážky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00FE"/>
    <w:rPr>
      <w:rFonts w:ascii="Arial" w:hAnsi="Arial" w:cs="Arial"/>
      <w:kern w:val="1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Zkladntext21">
    <w:name w:val="Základní text 21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014B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B2F"/>
    <w:rPr>
      <w:rFonts w:ascii="Arial" w:hAnsi="Arial" w:cs="Arial"/>
      <w:kern w:val="1"/>
    </w:rPr>
  </w:style>
  <w:style w:type="paragraph" w:styleId="Zpat">
    <w:name w:val="footer"/>
    <w:basedOn w:val="Normln"/>
    <w:link w:val="ZpatChar"/>
    <w:uiPriority w:val="99"/>
    <w:unhideWhenUsed/>
    <w:rsid w:val="00014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B2F"/>
    <w:rPr>
      <w:rFonts w:ascii="Arial" w:hAnsi="Arial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uiPriority w:val="99"/>
  </w:style>
  <w:style w:type="character" w:customStyle="1" w:styleId="Odrky">
    <w:name w:val="Odrážky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00FE"/>
    <w:rPr>
      <w:rFonts w:ascii="Arial" w:hAnsi="Arial" w:cs="Arial"/>
      <w:kern w:val="1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Zkladntext21">
    <w:name w:val="Základní text 21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014B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B2F"/>
    <w:rPr>
      <w:rFonts w:ascii="Arial" w:hAnsi="Arial" w:cs="Arial"/>
      <w:kern w:val="1"/>
    </w:rPr>
  </w:style>
  <w:style w:type="paragraph" w:styleId="Zpat">
    <w:name w:val="footer"/>
    <w:basedOn w:val="Normln"/>
    <w:link w:val="ZpatChar"/>
    <w:uiPriority w:val="99"/>
    <w:unhideWhenUsed/>
    <w:rsid w:val="00014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B2F"/>
    <w:rPr>
      <w:rFonts w:ascii="Arial" w:hAnsi="Arial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Default</vt:lpstr>
    </vt:vector>
  </TitlesOfParts>
  <Company>Město Blansko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Mesto Blansko Mesto Blansko</dc:creator>
  <cp:lastModifiedBy>Iránek Adam</cp:lastModifiedBy>
  <cp:revision>22</cp:revision>
  <cp:lastPrinted>2018-11-30T09:16:00Z</cp:lastPrinted>
  <dcterms:created xsi:type="dcterms:W3CDTF">2018-10-10T07:08:00Z</dcterms:created>
  <dcterms:modified xsi:type="dcterms:W3CDTF">2018-11-30T09:16:00Z</dcterms:modified>
</cp:coreProperties>
</file>